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196F" w14:textId="77777777" w:rsidR="00D8672E" w:rsidRPr="00425C27" w:rsidRDefault="00D8672E" w:rsidP="00D8672E">
      <w:pPr>
        <w:pStyle w:val="KeinLeerraum"/>
        <w:shd w:val="solid" w:color="FFFFFF" w:fill="FFFFFF"/>
        <w:rPr>
          <w:rFonts w:ascii="Courier Prime" w:hAnsi="Courier Prime"/>
          <w:sz w:val="16"/>
          <w:szCs w:val="16"/>
        </w:rPr>
      </w:pPr>
    </w:p>
    <w:p w14:paraId="554972CB" w14:textId="77777777" w:rsidR="00071653" w:rsidRDefault="00071653" w:rsidP="00FD70E2">
      <w:pPr>
        <w:pBdr>
          <w:top w:val="single" w:sz="4" w:space="1" w:color="000000"/>
          <w:left w:val="single" w:sz="4" w:space="4" w:color="000000"/>
          <w:bottom w:val="single" w:sz="4" w:space="0" w:color="000000"/>
          <w:right w:val="single" w:sz="4" w:space="4" w:color="000000"/>
        </w:pBdr>
        <w:spacing w:after="0"/>
        <w:jc w:val="center"/>
        <w:rPr>
          <w:rFonts w:ascii="Courier" w:hAnsi="Courier"/>
          <w:b/>
          <w:color w:val="92D050"/>
          <w:sz w:val="24"/>
        </w:rPr>
      </w:pPr>
    </w:p>
    <w:p w14:paraId="0F8D38DD" w14:textId="35674186" w:rsidR="002772E9" w:rsidRPr="00BE2D6C" w:rsidRDefault="002B4710" w:rsidP="00FD70E2">
      <w:pPr>
        <w:pBdr>
          <w:top w:val="single" w:sz="4" w:space="1" w:color="000000"/>
          <w:left w:val="single" w:sz="4" w:space="4" w:color="000000"/>
          <w:bottom w:val="single" w:sz="4" w:space="0" w:color="000000"/>
          <w:right w:val="single" w:sz="4" w:space="4" w:color="000000"/>
        </w:pBdr>
        <w:spacing w:after="0"/>
        <w:jc w:val="center"/>
        <w:rPr>
          <w:rFonts w:ascii="Courier" w:hAnsi="Courier" w:cs="Courier New"/>
          <w:b/>
          <w:color w:val="92D050"/>
          <w:sz w:val="24"/>
        </w:rPr>
      </w:pPr>
      <w:r w:rsidRPr="00BE2D6C">
        <w:rPr>
          <w:rFonts w:ascii="Courier" w:hAnsi="Courier" w:cs="Courier New"/>
          <w:b/>
          <w:color w:val="92D050"/>
          <w:sz w:val="24"/>
        </w:rPr>
        <w:t xml:space="preserve">Zweijährige Berufsfachschule  </w:t>
      </w:r>
    </w:p>
    <w:p w14:paraId="37CB2292" w14:textId="5D2A63C8" w:rsidR="002B4710" w:rsidRPr="00BE2D6C" w:rsidRDefault="002772E9" w:rsidP="00FD70E2">
      <w:pPr>
        <w:pBdr>
          <w:top w:val="single" w:sz="4" w:space="1" w:color="000000"/>
          <w:left w:val="single" w:sz="4" w:space="4" w:color="000000"/>
          <w:bottom w:val="single" w:sz="4" w:space="0" w:color="000000"/>
          <w:right w:val="single" w:sz="4" w:space="4" w:color="000000"/>
        </w:pBdr>
        <w:spacing w:after="0"/>
        <w:jc w:val="center"/>
        <w:rPr>
          <w:rFonts w:ascii="Courier" w:hAnsi="Courier" w:cs="Courier New"/>
          <w:b/>
          <w:color w:val="92D050"/>
          <w:sz w:val="24"/>
        </w:rPr>
      </w:pPr>
      <w:r w:rsidRPr="00BE2D6C">
        <w:rPr>
          <w:rFonts w:ascii="Courier" w:hAnsi="Courier" w:cs="Courier New"/>
          <w:b/>
          <w:color w:val="92D050"/>
          <w:sz w:val="24"/>
        </w:rPr>
        <w:t>Gesundheit/</w:t>
      </w:r>
      <w:r w:rsidR="002B4710" w:rsidRPr="00BE2D6C">
        <w:rPr>
          <w:rFonts w:ascii="Courier" w:hAnsi="Courier" w:cs="Courier New"/>
          <w:b/>
          <w:color w:val="92D050"/>
          <w:sz w:val="24"/>
        </w:rPr>
        <w:t>Soziales (FHR)</w:t>
      </w:r>
    </w:p>
    <w:p w14:paraId="46A14F2D" w14:textId="77777777" w:rsidR="00071653" w:rsidRPr="00BE2D6C" w:rsidRDefault="00071653" w:rsidP="00FD70E2">
      <w:pPr>
        <w:pBdr>
          <w:top w:val="single" w:sz="4" w:space="1" w:color="000000"/>
          <w:left w:val="single" w:sz="4" w:space="4" w:color="000000"/>
          <w:bottom w:val="single" w:sz="4" w:space="0" w:color="000000"/>
          <w:right w:val="single" w:sz="4" w:space="4" w:color="000000"/>
        </w:pBdr>
        <w:spacing w:after="0"/>
        <w:rPr>
          <w:rFonts w:ascii="Courier" w:hAnsi="Courier" w:cs="Courier New"/>
          <w:sz w:val="20"/>
        </w:rPr>
      </w:pPr>
    </w:p>
    <w:p w14:paraId="3F42987A" w14:textId="0E36617D" w:rsidR="002B4710" w:rsidRPr="00BE2D6C" w:rsidRDefault="00071653" w:rsidP="00FD70E2">
      <w:pPr>
        <w:pBdr>
          <w:top w:val="single" w:sz="4" w:space="1" w:color="000000"/>
          <w:left w:val="single" w:sz="4" w:space="4" w:color="000000"/>
          <w:bottom w:val="single" w:sz="4" w:space="0" w:color="000000"/>
          <w:right w:val="single" w:sz="4" w:space="4" w:color="000000"/>
        </w:pBdr>
        <w:spacing w:after="0"/>
        <w:rPr>
          <w:rFonts w:ascii="Courier" w:hAnsi="Courier" w:cs="Courier New"/>
          <w:sz w:val="20"/>
        </w:rPr>
      </w:pPr>
      <w:r w:rsidRPr="00BE2D6C">
        <w:rPr>
          <w:rFonts w:ascii="Courier" w:hAnsi="Courier" w:cs="Courier New"/>
          <w:sz w:val="20"/>
        </w:rPr>
        <w:t xml:space="preserve">  </w:t>
      </w:r>
      <w:r w:rsidR="002B4710" w:rsidRPr="00BE2D6C">
        <w:rPr>
          <w:rFonts w:ascii="Courier" w:hAnsi="Courier" w:cs="Courier New"/>
          <w:sz w:val="20"/>
        </w:rPr>
        <w:t xml:space="preserve">Abteilungsleitung:   </w:t>
      </w:r>
      <w:r w:rsidR="00075DC3" w:rsidRPr="00BE2D6C">
        <w:rPr>
          <w:rFonts w:ascii="Courier" w:hAnsi="Courier" w:cs="Courier New"/>
          <w:sz w:val="20"/>
        </w:rPr>
        <w:t>Julia Neumann</w:t>
      </w:r>
      <w:r w:rsidR="002B4710" w:rsidRPr="00BE2D6C">
        <w:rPr>
          <w:rFonts w:ascii="Courier" w:hAnsi="Courier" w:cs="Courier New"/>
          <w:sz w:val="20"/>
        </w:rPr>
        <w:tab/>
        <w:t xml:space="preserve">     </w:t>
      </w:r>
    </w:p>
    <w:p w14:paraId="78E050F1" w14:textId="33D8CF16" w:rsidR="002B4710" w:rsidRPr="00BE2D6C" w:rsidRDefault="00071653" w:rsidP="00FD70E2">
      <w:pPr>
        <w:pBdr>
          <w:top w:val="single" w:sz="4" w:space="1" w:color="000000"/>
          <w:left w:val="single" w:sz="4" w:space="4" w:color="000000"/>
          <w:bottom w:val="single" w:sz="4" w:space="0" w:color="000000"/>
          <w:right w:val="single" w:sz="4" w:space="4" w:color="000000"/>
        </w:pBdr>
        <w:spacing w:after="0"/>
        <w:rPr>
          <w:rFonts w:ascii="Courier" w:hAnsi="Courier" w:cs="Courier New"/>
          <w:sz w:val="20"/>
        </w:rPr>
      </w:pPr>
      <w:r w:rsidRPr="00BE2D6C">
        <w:rPr>
          <w:rFonts w:ascii="Courier" w:hAnsi="Courier" w:cs="Courier New"/>
          <w:sz w:val="20"/>
        </w:rPr>
        <w:t xml:space="preserve">  </w:t>
      </w:r>
      <w:r w:rsidR="002B4710" w:rsidRPr="00BE2D6C">
        <w:rPr>
          <w:rFonts w:ascii="Courier" w:hAnsi="Courier" w:cs="Courier New"/>
          <w:sz w:val="20"/>
        </w:rPr>
        <w:t>Telefon:</w:t>
      </w:r>
      <w:r w:rsidR="002B4710" w:rsidRPr="00BE2D6C">
        <w:rPr>
          <w:rFonts w:ascii="Courier" w:hAnsi="Courier" w:cs="Courier New"/>
          <w:sz w:val="20"/>
        </w:rPr>
        <w:tab/>
        <w:t>0214 / 373-315</w:t>
      </w:r>
    </w:p>
    <w:p w14:paraId="764DBB96" w14:textId="1B50933E" w:rsidR="002B4710" w:rsidRPr="00BE2D6C" w:rsidRDefault="00071653" w:rsidP="00FD70E2">
      <w:pPr>
        <w:pBdr>
          <w:top w:val="single" w:sz="4" w:space="1" w:color="000000"/>
          <w:left w:val="single" w:sz="4" w:space="4" w:color="000000"/>
          <w:bottom w:val="single" w:sz="4" w:space="0" w:color="000000"/>
          <w:right w:val="single" w:sz="4" w:space="4" w:color="000000"/>
        </w:pBdr>
        <w:rPr>
          <w:rFonts w:ascii="Courier" w:hAnsi="Courier" w:cs="Courier New"/>
          <w:sz w:val="20"/>
        </w:rPr>
      </w:pPr>
      <w:r w:rsidRPr="00BE2D6C">
        <w:rPr>
          <w:rFonts w:ascii="Courier" w:hAnsi="Courier" w:cs="Courier New"/>
          <w:sz w:val="20"/>
        </w:rPr>
        <w:t xml:space="preserve">  </w:t>
      </w:r>
      <w:r w:rsidR="002B4710" w:rsidRPr="00BE2D6C">
        <w:rPr>
          <w:rFonts w:ascii="Courier" w:hAnsi="Courier" w:cs="Courier New"/>
          <w:sz w:val="20"/>
        </w:rPr>
        <w:t>E-Mail:</w:t>
      </w:r>
      <w:r w:rsidR="002B4710" w:rsidRPr="00BE2D6C">
        <w:rPr>
          <w:rFonts w:ascii="Courier" w:hAnsi="Courier" w:cs="Courier New"/>
          <w:sz w:val="20"/>
        </w:rPr>
        <w:tab/>
      </w:r>
      <w:r w:rsidR="00075DC3" w:rsidRPr="00BE2D6C">
        <w:rPr>
          <w:rFonts w:ascii="Courier" w:hAnsi="Courier" w:cs="Courier New"/>
          <w:sz w:val="20"/>
        </w:rPr>
        <w:t>j</w:t>
      </w:r>
      <w:r w:rsidR="002B4710" w:rsidRPr="00BE2D6C">
        <w:rPr>
          <w:rFonts w:ascii="Courier" w:hAnsi="Courier" w:cs="Courier New"/>
          <w:sz w:val="20"/>
        </w:rPr>
        <w:t>.</w:t>
      </w:r>
      <w:r w:rsidR="00075DC3" w:rsidRPr="00BE2D6C">
        <w:rPr>
          <w:rFonts w:ascii="Courier" w:hAnsi="Courier" w:cs="Courier New"/>
          <w:sz w:val="20"/>
        </w:rPr>
        <w:t>neumann</w:t>
      </w:r>
      <w:r w:rsidR="002B4710" w:rsidRPr="00BE2D6C">
        <w:rPr>
          <w:rFonts w:ascii="Courier" w:hAnsi="Courier" w:cs="Courier New"/>
          <w:sz w:val="20"/>
        </w:rPr>
        <w:t>@gsbk</w:t>
      </w:r>
      <w:r w:rsidR="003D5133" w:rsidRPr="00BE2D6C">
        <w:rPr>
          <w:rFonts w:ascii="Courier" w:hAnsi="Courier" w:cs="Courier New"/>
          <w:sz w:val="20"/>
        </w:rPr>
        <w:t>.schulen</w:t>
      </w:r>
      <w:r w:rsidR="002B4710" w:rsidRPr="00BE2D6C">
        <w:rPr>
          <w:rFonts w:ascii="Courier" w:hAnsi="Courier" w:cs="Courier New"/>
          <w:sz w:val="20"/>
        </w:rPr>
        <w:t>-lev.de</w:t>
      </w:r>
    </w:p>
    <w:p w14:paraId="1F225D55" w14:textId="7740D69C" w:rsidR="002B4710" w:rsidRDefault="00071653" w:rsidP="00FD70E2">
      <w:pPr>
        <w:pBdr>
          <w:top w:val="single" w:sz="4" w:space="1" w:color="000000"/>
          <w:left w:val="single" w:sz="4" w:space="4" w:color="000000"/>
          <w:bottom w:val="single" w:sz="4" w:space="0" w:color="000000"/>
          <w:right w:val="single" w:sz="4" w:space="4" w:color="000000"/>
        </w:pBdr>
        <w:spacing w:after="0"/>
        <w:rPr>
          <w:rFonts w:ascii="Courier" w:hAnsi="Courier" w:cs="Courier New"/>
          <w:sz w:val="20"/>
        </w:rPr>
      </w:pPr>
      <w:r w:rsidRPr="00BE2D6C">
        <w:rPr>
          <w:rFonts w:ascii="Courier" w:hAnsi="Courier" w:cs="Courier New"/>
          <w:sz w:val="20"/>
        </w:rPr>
        <w:t xml:space="preserve">  </w:t>
      </w:r>
      <w:r w:rsidR="002B4710" w:rsidRPr="00BE2D6C">
        <w:rPr>
          <w:rFonts w:ascii="Courier" w:hAnsi="Courier" w:cs="Courier New"/>
          <w:sz w:val="20"/>
        </w:rPr>
        <w:t>Bildungsgang</w:t>
      </w:r>
      <w:r w:rsidR="00AC71D5" w:rsidRPr="00BE2D6C">
        <w:rPr>
          <w:rFonts w:ascii="Courier" w:hAnsi="Courier" w:cs="Courier New"/>
          <w:sz w:val="20"/>
        </w:rPr>
        <w:t>koordination</w:t>
      </w:r>
      <w:r w:rsidR="002B4710" w:rsidRPr="00BE2D6C">
        <w:rPr>
          <w:rFonts w:ascii="Courier" w:hAnsi="Courier" w:cs="Courier New"/>
          <w:sz w:val="20"/>
        </w:rPr>
        <w:t xml:space="preserve">: </w:t>
      </w:r>
      <w:r w:rsidR="00AC71D5" w:rsidRPr="00BE2D6C">
        <w:rPr>
          <w:rFonts w:ascii="Courier" w:hAnsi="Courier" w:cs="Courier New"/>
          <w:sz w:val="20"/>
        </w:rPr>
        <w:t xml:space="preserve"> </w:t>
      </w:r>
      <w:r w:rsidR="00AC71D5" w:rsidRPr="00BE2D6C">
        <w:rPr>
          <w:rFonts w:ascii="Courier" w:hAnsi="Courier" w:cs="Courier New"/>
          <w:sz w:val="20"/>
        </w:rPr>
        <w:tab/>
      </w:r>
      <w:r w:rsidR="005E5F58" w:rsidRPr="00BE2D6C">
        <w:rPr>
          <w:rFonts w:ascii="Courier" w:hAnsi="Courier" w:cs="Courier New"/>
          <w:sz w:val="20"/>
        </w:rPr>
        <w:t>N</w:t>
      </w:r>
      <w:r w:rsidR="00AC71D5" w:rsidRPr="00BE2D6C">
        <w:rPr>
          <w:rFonts w:ascii="Courier" w:hAnsi="Courier" w:cs="Courier New"/>
          <w:sz w:val="20"/>
        </w:rPr>
        <w:t xml:space="preserve">ikola Schäfer </w:t>
      </w:r>
      <w:r w:rsidR="00AC71D5" w:rsidRPr="00BE2D6C">
        <w:rPr>
          <w:rFonts w:ascii="Courier" w:hAnsi="Courier" w:cs="Courier New"/>
          <w:color w:val="000000" w:themeColor="text1"/>
          <w:sz w:val="20"/>
        </w:rPr>
        <w:t>(</w:t>
      </w:r>
      <w:hyperlink r:id="rId8" w:history="1">
        <w:r w:rsidR="00AC71D5" w:rsidRPr="00BE2D6C">
          <w:rPr>
            <w:rStyle w:val="Hyperlink"/>
            <w:rFonts w:ascii="Courier" w:hAnsi="Courier" w:cs="Courier New"/>
            <w:color w:val="000000" w:themeColor="text1"/>
            <w:sz w:val="20"/>
            <w:u w:val="none"/>
          </w:rPr>
          <w:t>n.schaefer@gsbk.schulen-lev.de</w:t>
        </w:r>
      </w:hyperlink>
      <w:r w:rsidR="00AC71D5" w:rsidRPr="00BE2D6C">
        <w:rPr>
          <w:rFonts w:ascii="Courier" w:hAnsi="Courier" w:cs="Courier New"/>
          <w:sz w:val="20"/>
        </w:rPr>
        <w:t>)</w:t>
      </w:r>
    </w:p>
    <w:p w14:paraId="0D761CDB" w14:textId="471D862D" w:rsidR="00B0117F" w:rsidRPr="00BE2D6C" w:rsidRDefault="00B0117F" w:rsidP="00FD70E2">
      <w:pPr>
        <w:pBdr>
          <w:top w:val="single" w:sz="4" w:space="1" w:color="000000"/>
          <w:left w:val="single" w:sz="4" w:space="4" w:color="000000"/>
          <w:bottom w:val="single" w:sz="4" w:space="0" w:color="000000"/>
          <w:right w:val="single" w:sz="4" w:space="4" w:color="000000"/>
        </w:pBdr>
        <w:spacing w:after="0"/>
        <w:rPr>
          <w:rFonts w:ascii="Courier" w:hAnsi="Courier" w:cs="Courier New"/>
          <w:sz w:val="20"/>
        </w:rPr>
      </w:pPr>
      <w:r>
        <w:rPr>
          <w:rFonts w:ascii="Courier" w:hAnsi="Courier" w:cs="Courier New"/>
          <w:sz w:val="20"/>
        </w:rPr>
        <w:tab/>
      </w:r>
      <w:r>
        <w:rPr>
          <w:rFonts w:ascii="Courier" w:hAnsi="Courier" w:cs="Courier New"/>
          <w:sz w:val="20"/>
        </w:rPr>
        <w:tab/>
      </w:r>
      <w:r>
        <w:rPr>
          <w:rFonts w:ascii="Courier" w:hAnsi="Courier" w:cs="Courier New"/>
          <w:sz w:val="20"/>
        </w:rPr>
        <w:tab/>
      </w:r>
      <w:r>
        <w:rPr>
          <w:rFonts w:ascii="Courier" w:hAnsi="Courier" w:cs="Courier New"/>
          <w:sz w:val="20"/>
        </w:rPr>
        <w:tab/>
      </w:r>
      <w:r>
        <w:rPr>
          <w:rFonts w:ascii="Courier" w:hAnsi="Courier" w:cs="Courier New"/>
          <w:sz w:val="20"/>
        </w:rPr>
        <w:tab/>
        <w:t>Marijke Wirtz (m.wirtz@gsbk.schulen-lev.de)</w:t>
      </w:r>
    </w:p>
    <w:p w14:paraId="13F828DD" w14:textId="7C93BD47" w:rsidR="00AC71D5" w:rsidRPr="00BE2D6C" w:rsidRDefault="00AC71D5" w:rsidP="00FD70E2">
      <w:pPr>
        <w:pBdr>
          <w:top w:val="single" w:sz="4" w:space="1" w:color="000000"/>
          <w:left w:val="single" w:sz="4" w:space="4" w:color="000000"/>
          <w:bottom w:val="single" w:sz="4" w:space="0" w:color="000000"/>
          <w:right w:val="single" w:sz="4" w:space="4" w:color="000000"/>
        </w:pBdr>
        <w:spacing w:after="0"/>
        <w:rPr>
          <w:rFonts w:ascii="Courier" w:hAnsi="Courier" w:cs="Courier New"/>
          <w:sz w:val="20"/>
        </w:rPr>
      </w:pPr>
      <w:r w:rsidRPr="00BE2D6C">
        <w:rPr>
          <w:rFonts w:ascii="Courier" w:hAnsi="Courier" w:cs="Courier New"/>
          <w:sz w:val="20"/>
        </w:rPr>
        <w:tab/>
      </w:r>
      <w:r w:rsidRPr="00BE2D6C">
        <w:rPr>
          <w:rFonts w:ascii="Courier" w:hAnsi="Courier" w:cs="Courier New"/>
          <w:sz w:val="20"/>
        </w:rPr>
        <w:tab/>
      </w:r>
      <w:r w:rsidRPr="00BE2D6C">
        <w:rPr>
          <w:rFonts w:ascii="Courier" w:hAnsi="Courier" w:cs="Courier New"/>
          <w:sz w:val="20"/>
        </w:rPr>
        <w:tab/>
      </w:r>
      <w:r w:rsidRPr="00BE2D6C">
        <w:rPr>
          <w:rFonts w:ascii="Courier" w:hAnsi="Courier" w:cs="Courier New"/>
          <w:sz w:val="20"/>
        </w:rPr>
        <w:tab/>
        <w:t xml:space="preserve">   </w:t>
      </w:r>
      <w:r w:rsidRPr="00BE2D6C">
        <w:rPr>
          <w:rFonts w:ascii="Courier" w:hAnsi="Courier" w:cs="Courier New"/>
          <w:sz w:val="20"/>
        </w:rPr>
        <w:tab/>
      </w:r>
    </w:p>
    <w:p w14:paraId="046358D4" w14:textId="20520C18" w:rsidR="002B4710" w:rsidRPr="00BE2D6C" w:rsidRDefault="002B4710" w:rsidP="00FD70E2">
      <w:pPr>
        <w:pBdr>
          <w:top w:val="single" w:sz="4" w:space="1" w:color="000000"/>
          <w:left w:val="single" w:sz="4" w:space="4" w:color="000000"/>
          <w:bottom w:val="single" w:sz="4" w:space="0" w:color="000000"/>
          <w:right w:val="single" w:sz="4" w:space="4" w:color="000000"/>
        </w:pBdr>
        <w:spacing w:after="0"/>
        <w:rPr>
          <w:rFonts w:ascii="Courier" w:hAnsi="Courier" w:cs="Courier New"/>
          <w:sz w:val="20"/>
        </w:rPr>
      </w:pPr>
      <w:r w:rsidRPr="00BE2D6C">
        <w:rPr>
          <w:rFonts w:ascii="Courier" w:hAnsi="Courier" w:cs="Courier New"/>
          <w:sz w:val="20"/>
        </w:rPr>
        <w:t xml:space="preserve">          </w:t>
      </w:r>
    </w:p>
    <w:p w14:paraId="4F0EA429" w14:textId="31F8CA8D" w:rsidR="00314D28" w:rsidRPr="00BE2D6C" w:rsidRDefault="00071653" w:rsidP="00FD70E2">
      <w:pPr>
        <w:pBdr>
          <w:top w:val="single" w:sz="4" w:space="1" w:color="000000"/>
          <w:left w:val="single" w:sz="4" w:space="4" w:color="000000"/>
          <w:bottom w:val="single" w:sz="4" w:space="0" w:color="000000"/>
          <w:right w:val="single" w:sz="4" w:space="4" w:color="000000"/>
        </w:pBdr>
        <w:spacing w:after="0"/>
        <w:rPr>
          <w:rFonts w:ascii="Courier" w:hAnsi="Courier" w:cs="Courier New"/>
          <w:sz w:val="20"/>
        </w:rPr>
      </w:pPr>
      <w:r w:rsidRPr="00BE2D6C">
        <w:rPr>
          <w:rFonts w:ascii="Courier" w:hAnsi="Courier" w:cs="Courier New"/>
          <w:sz w:val="20"/>
        </w:rPr>
        <w:t xml:space="preserve">  </w:t>
      </w:r>
      <w:r w:rsidR="002B4710" w:rsidRPr="00BE2D6C">
        <w:rPr>
          <w:rFonts w:ascii="Courier" w:hAnsi="Courier" w:cs="Courier New"/>
          <w:sz w:val="20"/>
        </w:rPr>
        <w:t xml:space="preserve">Koordinatorin Sport- u. Bewegungsförderung:  </w:t>
      </w:r>
      <w:r w:rsidR="005E5F58" w:rsidRPr="00BE2D6C">
        <w:rPr>
          <w:rFonts w:ascii="Courier" w:hAnsi="Courier" w:cs="Courier New"/>
          <w:sz w:val="20"/>
        </w:rPr>
        <w:tab/>
      </w:r>
      <w:r w:rsidR="002B4710" w:rsidRPr="00BE2D6C">
        <w:rPr>
          <w:rFonts w:ascii="Courier" w:hAnsi="Courier" w:cs="Courier New"/>
          <w:sz w:val="20"/>
        </w:rPr>
        <w:t>Astrid Lenz</w:t>
      </w:r>
      <w:r w:rsidR="00314D28" w:rsidRPr="00BE2D6C">
        <w:rPr>
          <w:rFonts w:ascii="Courier" w:hAnsi="Courier" w:cs="Courier New"/>
          <w:sz w:val="20"/>
        </w:rPr>
        <w:t xml:space="preserve"> </w:t>
      </w:r>
    </w:p>
    <w:p w14:paraId="6421079D" w14:textId="0587AEDA" w:rsidR="002B4710" w:rsidRPr="00BE2D6C" w:rsidRDefault="00071653" w:rsidP="00FD70E2">
      <w:pPr>
        <w:pBdr>
          <w:top w:val="single" w:sz="4" w:space="1" w:color="000000"/>
          <w:left w:val="single" w:sz="4" w:space="4" w:color="000000"/>
          <w:bottom w:val="single" w:sz="4" w:space="0" w:color="000000"/>
          <w:right w:val="single" w:sz="4" w:space="4" w:color="000000"/>
        </w:pBdr>
        <w:spacing w:after="0"/>
        <w:rPr>
          <w:rFonts w:ascii="Courier" w:hAnsi="Courier"/>
          <w:color w:val="000000" w:themeColor="text1"/>
          <w:sz w:val="20"/>
          <w:szCs w:val="20"/>
        </w:rPr>
      </w:pPr>
      <w:r w:rsidRPr="00BE2D6C">
        <w:rPr>
          <w:rFonts w:ascii="Courier" w:hAnsi="Courier" w:cs="Courier New"/>
          <w:sz w:val="20"/>
          <w:szCs w:val="20"/>
        </w:rPr>
        <w:t xml:space="preserve">  </w:t>
      </w:r>
      <w:r w:rsidR="0063573B" w:rsidRPr="00BE2D6C">
        <w:rPr>
          <w:rFonts w:ascii="Courier" w:hAnsi="Courier" w:cs="Courier New"/>
          <w:color w:val="000000" w:themeColor="text1"/>
          <w:sz w:val="20"/>
          <w:szCs w:val="20"/>
        </w:rPr>
        <w:tab/>
      </w:r>
      <w:r w:rsidR="0063573B" w:rsidRPr="00BE2D6C">
        <w:rPr>
          <w:rFonts w:ascii="Courier" w:hAnsi="Courier" w:cs="Courier New"/>
          <w:color w:val="000000" w:themeColor="text1"/>
          <w:sz w:val="20"/>
          <w:szCs w:val="20"/>
        </w:rPr>
        <w:tab/>
      </w:r>
      <w:r w:rsidR="0063573B" w:rsidRPr="00BE2D6C">
        <w:rPr>
          <w:rFonts w:ascii="Courier" w:hAnsi="Courier" w:cs="Courier New"/>
          <w:color w:val="000000" w:themeColor="text1"/>
          <w:sz w:val="20"/>
          <w:szCs w:val="20"/>
        </w:rPr>
        <w:tab/>
      </w:r>
      <w:r w:rsidR="001660CC" w:rsidRPr="00BE2D6C">
        <w:rPr>
          <w:rFonts w:ascii="Courier" w:hAnsi="Courier" w:cs="Courier New"/>
          <w:color w:val="000000" w:themeColor="text1"/>
          <w:sz w:val="20"/>
          <w:szCs w:val="20"/>
        </w:rPr>
        <w:tab/>
      </w:r>
      <w:r w:rsidR="001660CC" w:rsidRPr="00BE2D6C">
        <w:rPr>
          <w:rFonts w:ascii="Courier" w:hAnsi="Courier" w:cs="Courier New"/>
          <w:color w:val="000000" w:themeColor="text1"/>
          <w:sz w:val="20"/>
          <w:szCs w:val="20"/>
        </w:rPr>
        <w:tab/>
      </w:r>
      <w:r w:rsidR="005E5F58" w:rsidRPr="00BE2D6C">
        <w:rPr>
          <w:rFonts w:ascii="Courier" w:hAnsi="Courier" w:cs="Courier New"/>
          <w:color w:val="000000" w:themeColor="text1"/>
          <w:sz w:val="20"/>
          <w:szCs w:val="20"/>
        </w:rPr>
        <w:tab/>
      </w:r>
      <w:r w:rsidR="005E5F58" w:rsidRPr="00BE2D6C">
        <w:rPr>
          <w:rFonts w:ascii="Courier" w:hAnsi="Courier" w:cs="Courier New"/>
          <w:color w:val="000000" w:themeColor="text1"/>
          <w:sz w:val="20"/>
          <w:szCs w:val="20"/>
        </w:rPr>
        <w:tab/>
      </w:r>
      <w:r w:rsidR="005E5F58" w:rsidRPr="00BE2D6C">
        <w:rPr>
          <w:rFonts w:ascii="Courier" w:hAnsi="Courier" w:cs="Courier New"/>
          <w:color w:val="000000" w:themeColor="text1"/>
          <w:sz w:val="20"/>
          <w:szCs w:val="20"/>
        </w:rPr>
        <w:tab/>
      </w:r>
      <w:hyperlink r:id="rId9" w:history="1">
        <w:r w:rsidRPr="00BE2D6C">
          <w:rPr>
            <w:rStyle w:val="Hyperlink"/>
            <w:rFonts w:ascii="Courier" w:hAnsi="Courier" w:cs="Courier New"/>
            <w:color w:val="000000" w:themeColor="text1"/>
            <w:sz w:val="20"/>
            <w:szCs w:val="20"/>
            <w:u w:val="none"/>
          </w:rPr>
          <w:t>a.lenz@gsbk.schulen-lev.de</w:t>
        </w:r>
      </w:hyperlink>
      <w:r w:rsidR="00314D28" w:rsidRPr="00BE2D6C">
        <w:rPr>
          <w:rFonts w:ascii="Courier" w:hAnsi="Courier"/>
          <w:color w:val="000000" w:themeColor="text1"/>
          <w:sz w:val="20"/>
          <w:szCs w:val="20"/>
        </w:rPr>
        <w:t xml:space="preserve"> </w:t>
      </w:r>
    </w:p>
    <w:p w14:paraId="230AC962" w14:textId="77777777" w:rsidR="00071653" w:rsidRPr="00FD70E2" w:rsidRDefault="00071653" w:rsidP="00FD70E2">
      <w:pPr>
        <w:pBdr>
          <w:top w:val="single" w:sz="4" w:space="1" w:color="000000"/>
          <w:left w:val="single" w:sz="4" w:space="4" w:color="000000"/>
          <w:bottom w:val="single" w:sz="4" w:space="0" w:color="000000"/>
          <w:right w:val="single" w:sz="4" w:space="4" w:color="000000"/>
        </w:pBdr>
        <w:spacing w:after="0"/>
        <w:rPr>
          <w:rFonts w:ascii="Courier" w:hAnsi="Courier"/>
        </w:rPr>
      </w:pPr>
    </w:p>
    <w:p w14:paraId="183D10D9" w14:textId="3AC80D55" w:rsidR="002B4710" w:rsidRDefault="002B4710" w:rsidP="002B4710">
      <w:pPr>
        <w:rPr>
          <w:rFonts w:ascii="Courier" w:hAnsi="Courier"/>
        </w:rPr>
      </w:pPr>
    </w:p>
    <w:p w14:paraId="79BC2334" w14:textId="7236CD4C" w:rsidR="002B4710" w:rsidRPr="006D658D" w:rsidRDefault="002B4710" w:rsidP="002B4710">
      <w:pPr>
        <w:pStyle w:val="berschrift1"/>
        <w:jc w:val="center"/>
        <w:rPr>
          <w:rFonts w:ascii="Courier" w:hAnsi="Courier"/>
          <w:color w:val="92D050"/>
          <w:szCs w:val="28"/>
          <w:u w:val="none"/>
        </w:rPr>
      </w:pPr>
      <w:r w:rsidRPr="006D658D">
        <w:rPr>
          <w:rFonts w:ascii="Courier" w:hAnsi="Courier"/>
          <w:color w:val="92D050"/>
          <w:szCs w:val="28"/>
          <w:u w:val="none"/>
        </w:rPr>
        <w:t>Informations</w:t>
      </w:r>
      <w:r w:rsidR="005E5F58" w:rsidRPr="006D658D">
        <w:rPr>
          <w:rFonts w:ascii="Courier" w:hAnsi="Courier"/>
          <w:color w:val="92D050"/>
          <w:szCs w:val="28"/>
          <w:u w:val="none"/>
        </w:rPr>
        <w:t>material</w:t>
      </w:r>
      <w:r w:rsidR="005A534A" w:rsidRPr="006D658D">
        <w:rPr>
          <w:rFonts w:ascii="Courier" w:hAnsi="Courier"/>
          <w:color w:val="92D050"/>
          <w:szCs w:val="28"/>
          <w:u w:val="none"/>
        </w:rPr>
        <w:t xml:space="preserve"> zur Einschulung</w:t>
      </w:r>
    </w:p>
    <w:p w14:paraId="419F81F1" w14:textId="77777777" w:rsidR="002B4710" w:rsidRPr="006D658D" w:rsidRDefault="002B4710" w:rsidP="002B4710">
      <w:pPr>
        <w:pStyle w:val="berschrift1"/>
        <w:jc w:val="center"/>
        <w:rPr>
          <w:rFonts w:ascii="Courier" w:hAnsi="Courier"/>
          <w:color w:val="92D050"/>
          <w:szCs w:val="28"/>
          <w:u w:val="none"/>
        </w:rPr>
      </w:pPr>
      <w:r w:rsidRPr="006D658D">
        <w:rPr>
          <w:rFonts w:ascii="Courier" w:hAnsi="Courier"/>
          <w:color w:val="92D050"/>
          <w:szCs w:val="28"/>
          <w:u w:val="none"/>
        </w:rPr>
        <w:t>der Zweijährigen Berufsfachschule für Gesundheit/Soziales (FHR)</w:t>
      </w:r>
    </w:p>
    <w:p w14:paraId="1F48E4BA" w14:textId="43C20E31" w:rsidR="002B4710" w:rsidRPr="002A4413" w:rsidRDefault="005C3519" w:rsidP="002B4710">
      <w:pPr>
        <w:pStyle w:val="berschrift1"/>
        <w:jc w:val="center"/>
        <w:rPr>
          <w:rFonts w:ascii="Courier" w:hAnsi="Courier"/>
          <w:color w:val="92D050"/>
          <w:sz w:val="20"/>
          <w:u w:val="none"/>
        </w:rPr>
      </w:pPr>
      <w:r w:rsidRPr="002A4413">
        <w:rPr>
          <w:rFonts w:ascii="Courier" w:hAnsi="Courier"/>
          <w:color w:val="92D050"/>
          <w:sz w:val="20"/>
          <w:u w:val="none"/>
        </w:rPr>
        <w:t>Schuljahr 20</w:t>
      </w:r>
      <w:r w:rsidR="00FD70E2" w:rsidRPr="002A4413">
        <w:rPr>
          <w:rFonts w:ascii="Courier" w:hAnsi="Courier"/>
          <w:color w:val="92D050"/>
          <w:sz w:val="20"/>
          <w:u w:val="none"/>
        </w:rPr>
        <w:t>2</w:t>
      </w:r>
      <w:r w:rsidR="004C4A87">
        <w:rPr>
          <w:rFonts w:ascii="Courier" w:hAnsi="Courier"/>
          <w:color w:val="92D050"/>
          <w:sz w:val="20"/>
          <w:u w:val="none"/>
        </w:rPr>
        <w:t>3</w:t>
      </w:r>
      <w:r w:rsidR="00FD70E2" w:rsidRPr="002A4413">
        <w:rPr>
          <w:rFonts w:ascii="Courier" w:hAnsi="Courier"/>
          <w:color w:val="92D050"/>
          <w:sz w:val="20"/>
          <w:u w:val="none"/>
        </w:rPr>
        <w:t>_</w:t>
      </w:r>
      <w:r w:rsidR="0070357A" w:rsidRPr="002A4413">
        <w:rPr>
          <w:rFonts w:ascii="Courier" w:hAnsi="Courier"/>
          <w:color w:val="92D050"/>
          <w:sz w:val="20"/>
          <w:u w:val="none"/>
        </w:rPr>
        <w:t>2</w:t>
      </w:r>
      <w:r w:rsidR="004C4A87">
        <w:rPr>
          <w:rFonts w:ascii="Courier" w:hAnsi="Courier"/>
          <w:color w:val="92D050"/>
          <w:sz w:val="20"/>
          <w:u w:val="none"/>
        </w:rPr>
        <w:t>4</w:t>
      </w:r>
    </w:p>
    <w:p w14:paraId="4A7B75CE" w14:textId="77777777" w:rsidR="002B4710" w:rsidRPr="006D658D" w:rsidRDefault="002B4710" w:rsidP="002B4710">
      <w:pPr>
        <w:pStyle w:val="berschrift1"/>
        <w:jc w:val="left"/>
        <w:rPr>
          <w:rFonts w:ascii="Courier" w:hAnsi="Courier"/>
          <w:szCs w:val="28"/>
          <w:u w:val="none"/>
        </w:rPr>
      </w:pPr>
    </w:p>
    <w:p w14:paraId="7D634F8D" w14:textId="773CD72C" w:rsidR="002B4710" w:rsidRPr="00FD70E2" w:rsidRDefault="002B4710" w:rsidP="002B4710">
      <w:pPr>
        <w:rPr>
          <w:rFonts w:ascii="Courier" w:hAnsi="Courier"/>
        </w:rPr>
      </w:pPr>
    </w:p>
    <w:p w14:paraId="3BB556EE" w14:textId="6FF3DC43" w:rsidR="002B4710" w:rsidRPr="00671A89" w:rsidRDefault="00FD70E2" w:rsidP="002B4710">
      <w:pPr>
        <w:pStyle w:val="berschrift1"/>
        <w:rPr>
          <w:rFonts w:ascii="Courier" w:hAnsi="Courier"/>
          <w:sz w:val="22"/>
          <w:szCs w:val="22"/>
          <w:u w:val="none"/>
        </w:rPr>
      </w:pPr>
      <w:r w:rsidRPr="00671A89">
        <w:rPr>
          <w:rFonts w:ascii="Courier" w:hAnsi="Courier"/>
          <w:sz w:val="22"/>
          <w:szCs w:val="22"/>
          <w:u w:val="none"/>
        </w:rPr>
        <w:t>L</w:t>
      </w:r>
      <w:r w:rsidR="004669F7" w:rsidRPr="00671A89">
        <w:rPr>
          <w:rFonts w:ascii="Courier" w:hAnsi="Courier"/>
          <w:sz w:val="22"/>
          <w:szCs w:val="22"/>
          <w:u w:val="none"/>
        </w:rPr>
        <w:t>iebe Schülerinnen und Schüler,</w:t>
      </w:r>
    </w:p>
    <w:p w14:paraId="4D2E15FB" w14:textId="7DE2D7AF" w:rsidR="002B4710" w:rsidRPr="00671A89" w:rsidRDefault="002B4710" w:rsidP="002B4710">
      <w:pPr>
        <w:pStyle w:val="berschrift1"/>
        <w:rPr>
          <w:rFonts w:ascii="Courier" w:hAnsi="Courier"/>
          <w:sz w:val="22"/>
          <w:szCs w:val="22"/>
          <w:u w:val="none"/>
        </w:rPr>
      </w:pPr>
    </w:p>
    <w:p w14:paraId="0A8B08D4" w14:textId="509EF9D2" w:rsidR="00CB67F4" w:rsidRPr="00671A89" w:rsidRDefault="00CB67F4" w:rsidP="002B4710">
      <w:pPr>
        <w:pStyle w:val="berschrift1"/>
        <w:rPr>
          <w:rFonts w:ascii="Courier" w:hAnsi="Courier"/>
          <w:sz w:val="22"/>
          <w:szCs w:val="22"/>
          <w:u w:val="none"/>
        </w:rPr>
      </w:pPr>
    </w:p>
    <w:p w14:paraId="7C0E0EF4" w14:textId="334D71C9" w:rsidR="002B4710" w:rsidRPr="00671A89" w:rsidRDefault="008F59DB" w:rsidP="00B0117F">
      <w:pPr>
        <w:pStyle w:val="berschrift1"/>
        <w:spacing w:before="120"/>
        <w:rPr>
          <w:rFonts w:ascii="Courier" w:hAnsi="Courier"/>
          <w:sz w:val="22"/>
          <w:szCs w:val="22"/>
          <w:u w:val="none"/>
        </w:rPr>
      </w:pPr>
      <w:r w:rsidRPr="00671A89">
        <w:rPr>
          <w:rFonts w:ascii="Courier" w:hAnsi="Courier"/>
          <w:sz w:val="22"/>
          <w:szCs w:val="22"/>
          <w:u w:val="none"/>
        </w:rPr>
        <w:t>wir</w:t>
      </w:r>
      <w:r w:rsidR="002B4710" w:rsidRPr="00671A89">
        <w:rPr>
          <w:rFonts w:ascii="Courier" w:hAnsi="Courier"/>
          <w:sz w:val="22"/>
          <w:szCs w:val="22"/>
          <w:u w:val="none"/>
        </w:rPr>
        <w:t xml:space="preserve"> </w:t>
      </w:r>
      <w:r w:rsidR="00B0117F">
        <w:rPr>
          <w:rFonts w:ascii="Courier" w:hAnsi="Courier"/>
          <w:sz w:val="22"/>
          <w:szCs w:val="22"/>
          <w:u w:val="none"/>
        </w:rPr>
        <w:t xml:space="preserve">möchten </w:t>
      </w:r>
      <w:r w:rsidR="002B4710" w:rsidRPr="00671A89">
        <w:rPr>
          <w:rFonts w:ascii="Courier" w:hAnsi="Courier"/>
          <w:sz w:val="22"/>
          <w:szCs w:val="22"/>
          <w:u w:val="none"/>
        </w:rPr>
        <w:t xml:space="preserve">Sie und auch Ihre Eltern </w:t>
      </w:r>
      <w:r w:rsidR="00CB67F4" w:rsidRPr="00671A89">
        <w:rPr>
          <w:rFonts w:ascii="Courier" w:hAnsi="Courier"/>
          <w:sz w:val="22"/>
          <w:szCs w:val="22"/>
          <w:u w:val="none"/>
        </w:rPr>
        <w:t>bzw.</w:t>
      </w:r>
      <w:r w:rsidR="002B4710" w:rsidRPr="00671A89">
        <w:rPr>
          <w:rFonts w:ascii="Courier" w:hAnsi="Courier"/>
          <w:sz w:val="22"/>
          <w:szCs w:val="22"/>
          <w:u w:val="none"/>
        </w:rPr>
        <w:t xml:space="preserve"> Erziehungsberechtigten </w:t>
      </w:r>
      <w:r w:rsidRPr="00671A89">
        <w:rPr>
          <w:rFonts w:ascii="Courier" w:hAnsi="Courier"/>
          <w:sz w:val="22"/>
          <w:szCs w:val="22"/>
          <w:u w:val="none"/>
        </w:rPr>
        <w:t xml:space="preserve">auf </w:t>
      </w:r>
      <w:r w:rsidR="00B0117F">
        <w:rPr>
          <w:rFonts w:ascii="Courier" w:hAnsi="Courier"/>
          <w:sz w:val="22"/>
          <w:szCs w:val="22"/>
          <w:u w:val="none"/>
        </w:rPr>
        <w:t>diesem</w:t>
      </w:r>
      <w:r w:rsidRPr="00671A89">
        <w:rPr>
          <w:rFonts w:ascii="Courier" w:hAnsi="Courier"/>
          <w:sz w:val="22"/>
          <w:szCs w:val="22"/>
          <w:u w:val="none"/>
        </w:rPr>
        <w:t xml:space="preserve"> Weg </w:t>
      </w:r>
      <w:r w:rsidR="002B4710" w:rsidRPr="00671A89">
        <w:rPr>
          <w:rFonts w:ascii="Courier" w:hAnsi="Courier"/>
          <w:sz w:val="22"/>
          <w:szCs w:val="22"/>
          <w:u w:val="none"/>
        </w:rPr>
        <w:t>über den Bildungsgang der Zweijährigen Ber</w:t>
      </w:r>
      <w:r w:rsidR="00EB5461" w:rsidRPr="00671A89">
        <w:rPr>
          <w:rFonts w:ascii="Courier" w:hAnsi="Courier"/>
          <w:sz w:val="22"/>
          <w:szCs w:val="22"/>
          <w:u w:val="none"/>
        </w:rPr>
        <w:t>ufsfachschule für Gesundheit</w:t>
      </w:r>
      <w:r w:rsidR="00AF5E1A" w:rsidRPr="00671A89">
        <w:rPr>
          <w:rFonts w:ascii="Courier" w:hAnsi="Courier"/>
          <w:sz w:val="22"/>
          <w:szCs w:val="22"/>
          <w:u w:val="none"/>
        </w:rPr>
        <w:t>/</w:t>
      </w:r>
      <w:r w:rsidR="007B2BDD" w:rsidRPr="00671A89">
        <w:rPr>
          <w:rFonts w:ascii="Courier" w:hAnsi="Courier"/>
          <w:sz w:val="22"/>
          <w:szCs w:val="22"/>
          <w:u w:val="none"/>
        </w:rPr>
        <w:t>Soziales FHR (BFGS</w:t>
      </w:r>
      <w:r w:rsidR="002B4710" w:rsidRPr="00671A89">
        <w:rPr>
          <w:rFonts w:ascii="Courier" w:hAnsi="Courier"/>
          <w:sz w:val="22"/>
          <w:szCs w:val="22"/>
          <w:u w:val="none"/>
        </w:rPr>
        <w:t>) informieren - vor allem über:</w:t>
      </w:r>
    </w:p>
    <w:p w14:paraId="0FD3CAE5" w14:textId="00465A7C" w:rsidR="002B4710" w:rsidRPr="00671A89" w:rsidRDefault="002B4710" w:rsidP="00B0117F">
      <w:pPr>
        <w:pStyle w:val="berschrift1"/>
        <w:numPr>
          <w:ilvl w:val="0"/>
          <w:numId w:val="2"/>
        </w:numPr>
        <w:tabs>
          <w:tab w:val="clear" w:pos="1008"/>
          <w:tab w:val="left" w:pos="1032"/>
        </w:tabs>
        <w:spacing w:before="120"/>
        <w:ind w:left="1032" w:firstLine="0"/>
        <w:jc w:val="left"/>
        <w:rPr>
          <w:rFonts w:ascii="Courier" w:hAnsi="Courier"/>
          <w:sz w:val="22"/>
          <w:szCs w:val="22"/>
          <w:u w:val="none"/>
        </w:rPr>
      </w:pPr>
      <w:r w:rsidRPr="00671A89">
        <w:rPr>
          <w:rFonts w:ascii="Courier" w:hAnsi="Courier"/>
          <w:sz w:val="22"/>
          <w:szCs w:val="22"/>
          <w:u w:val="none"/>
        </w:rPr>
        <w:t>die Struktur des Bildungsgangs</w:t>
      </w:r>
    </w:p>
    <w:p w14:paraId="4B1B5B0E" w14:textId="2609ECD0" w:rsidR="002B4710" w:rsidRPr="00671A89" w:rsidRDefault="002B4710" w:rsidP="002B4710">
      <w:pPr>
        <w:pStyle w:val="berschrift1"/>
        <w:numPr>
          <w:ilvl w:val="0"/>
          <w:numId w:val="2"/>
        </w:numPr>
        <w:tabs>
          <w:tab w:val="clear" w:pos="1008"/>
          <w:tab w:val="left" w:pos="1032"/>
        </w:tabs>
        <w:ind w:left="1032" w:firstLine="0"/>
        <w:jc w:val="left"/>
        <w:rPr>
          <w:rFonts w:ascii="Courier" w:hAnsi="Courier"/>
          <w:sz w:val="22"/>
          <w:szCs w:val="22"/>
          <w:u w:val="none"/>
        </w:rPr>
      </w:pPr>
      <w:r w:rsidRPr="00671A89">
        <w:rPr>
          <w:rFonts w:ascii="Courier" w:hAnsi="Courier"/>
          <w:sz w:val="22"/>
          <w:szCs w:val="22"/>
          <w:u w:val="none"/>
        </w:rPr>
        <w:t>die Unterrichtsfächer</w:t>
      </w:r>
    </w:p>
    <w:p w14:paraId="7380F3D6" w14:textId="65CEB005" w:rsidR="002B4710" w:rsidRPr="00671A89" w:rsidRDefault="002B4710" w:rsidP="002772E9">
      <w:pPr>
        <w:pStyle w:val="berschrift1"/>
        <w:numPr>
          <w:ilvl w:val="0"/>
          <w:numId w:val="2"/>
        </w:numPr>
        <w:tabs>
          <w:tab w:val="clear" w:pos="360"/>
          <w:tab w:val="clear" w:pos="1008"/>
          <w:tab w:val="left" w:pos="709"/>
        </w:tabs>
        <w:ind w:left="1032" w:right="-682" w:firstLine="0"/>
        <w:jc w:val="left"/>
        <w:rPr>
          <w:rFonts w:ascii="Courier" w:hAnsi="Courier"/>
          <w:sz w:val="22"/>
          <w:szCs w:val="22"/>
          <w:u w:val="none"/>
        </w:rPr>
      </w:pPr>
      <w:r w:rsidRPr="00671A89">
        <w:rPr>
          <w:rFonts w:ascii="Courier" w:hAnsi="Courier"/>
          <w:sz w:val="22"/>
          <w:szCs w:val="22"/>
          <w:u w:val="none"/>
        </w:rPr>
        <w:t>alle Fragen im Zusammenhang mit der Ableistung der</w:t>
      </w:r>
      <w:r w:rsidR="002772E9" w:rsidRPr="00671A89">
        <w:rPr>
          <w:rFonts w:ascii="Courier" w:hAnsi="Courier"/>
          <w:sz w:val="22"/>
          <w:szCs w:val="22"/>
          <w:u w:val="none"/>
        </w:rPr>
        <w:t xml:space="preserve"> </w:t>
      </w:r>
      <w:r w:rsidRPr="00671A89">
        <w:rPr>
          <w:rFonts w:ascii="Courier" w:hAnsi="Courier"/>
          <w:sz w:val="22"/>
          <w:szCs w:val="22"/>
          <w:u w:val="none"/>
        </w:rPr>
        <w:t>Praktika</w:t>
      </w:r>
    </w:p>
    <w:p w14:paraId="278546DA" w14:textId="01B23567" w:rsidR="002B4710" w:rsidRPr="00671A89" w:rsidRDefault="002B4710" w:rsidP="005C3519">
      <w:pPr>
        <w:pStyle w:val="berschrift1"/>
        <w:numPr>
          <w:ilvl w:val="0"/>
          <w:numId w:val="2"/>
        </w:numPr>
        <w:ind w:left="1032" w:firstLine="0"/>
        <w:jc w:val="left"/>
        <w:rPr>
          <w:rFonts w:ascii="Courier" w:hAnsi="Courier"/>
          <w:sz w:val="22"/>
          <w:szCs w:val="22"/>
          <w:u w:val="none"/>
        </w:rPr>
      </w:pPr>
      <w:r w:rsidRPr="00671A89">
        <w:rPr>
          <w:rFonts w:ascii="Courier" w:hAnsi="Courier"/>
          <w:sz w:val="22"/>
          <w:szCs w:val="22"/>
          <w:u w:val="none"/>
        </w:rPr>
        <w:t>anfallende Kosten (Bücher, Material</w:t>
      </w:r>
      <w:r w:rsidR="00444AC6" w:rsidRPr="00671A89">
        <w:rPr>
          <w:rFonts w:ascii="Courier" w:hAnsi="Courier"/>
          <w:sz w:val="22"/>
          <w:szCs w:val="22"/>
          <w:u w:val="none"/>
        </w:rPr>
        <w:t>, Veranstaltungen</w:t>
      </w:r>
      <w:r w:rsidRPr="00671A89">
        <w:rPr>
          <w:rFonts w:ascii="Courier" w:hAnsi="Courier"/>
          <w:sz w:val="22"/>
          <w:szCs w:val="22"/>
          <w:u w:val="none"/>
        </w:rPr>
        <w:t>).</w:t>
      </w:r>
    </w:p>
    <w:p w14:paraId="39DFB874" w14:textId="77777777" w:rsidR="008F59DB" w:rsidRPr="00671A89" w:rsidRDefault="008F59DB" w:rsidP="002B4710">
      <w:pPr>
        <w:pStyle w:val="berschrift1"/>
        <w:rPr>
          <w:rFonts w:ascii="Courier" w:hAnsi="Courier"/>
          <w:sz w:val="22"/>
          <w:szCs w:val="22"/>
          <w:u w:val="none"/>
        </w:rPr>
      </w:pPr>
    </w:p>
    <w:p w14:paraId="60CA4768" w14:textId="274269C0" w:rsidR="002B4710" w:rsidRPr="00671A89" w:rsidRDefault="002B4710" w:rsidP="002B4710">
      <w:pPr>
        <w:pStyle w:val="berschrift1"/>
        <w:rPr>
          <w:rFonts w:ascii="Courier" w:hAnsi="Courier"/>
          <w:sz w:val="22"/>
          <w:szCs w:val="22"/>
          <w:u w:val="none"/>
        </w:rPr>
      </w:pPr>
      <w:r w:rsidRPr="00671A89">
        <w:rPr>
          <w:rFonts w:ascii="Courier" w:hAnsi="Courier"/>
          <w:sz w:val="22"/>
          <w:szCs w:val="22"/>
          <w:u w:val="none"/>
        </w:rPr>
        <w:t>Auf den folgenden Seiten finden Sie eine Zusammenstellung der wichtigsten Informationen.</w:t>
      </w:r>
    </w:p>
    <w:p w14:paraId="7FE7011D" w14:textId="77777777" w:rsidR="002B4710" w:rsidRPr="00671A89" w:rsidRDefault="002B4710" w:rsidP="002B4710">
      <w:pPr>
        <w:pStyle w:val="berschrift1"/>
        <w:rPr>
          <w:rFonts w:ascii="Courier" w:hAnsi="Courier"/>
          <w:sz w:val="22"/>
          <w:szCs w:val="22"/>
          <w:u w:val="none"/>
        </w:rPr>
      </w:pPr>
      <w:r w:rsidRPr="00671A89">
        <w:rPr>
          <w:rFonts w:ascii="Courier" w:hAnsi="Courier"/>
          <w:sz w:val="22"/>
          <w:szCs w:val="22"/>
          <w:u w:val="none"/>
        </w:rPr>
        <w:t>Darüber hinaus erhalten Sie weitere wichtige Hinweise für das nächste Schuljahr und das Praktikum.</w:t>
      </w:r>
    </w:p>
    <w:p w14:paraId="5C22B0CA" w14:textId="45438A7B" w:rsidR="002B4710" w:rsidRPr="00671A89" w:rsidRDefault="002B4710" w:rsidP="002B4710">
      <w:pPr>
        <w:rPr>
          <w:rFonts w:ascii="Courier" w:hAnsi="Courier"/>
        </w:rPr>
      </w:pPr>
    </w:p>
    <w:p w14:paraId="4B246248" w14:textId="63ED3491" w:rsidR="00671A89" w:rsidRPr="009F0676" w:rsidRDefault="00671A89" w:rsidP="009F0676">
      <w:pPr>
        <w:pBdr>
          <w:top w:val="single" w:sz="4" w:space="1" w:color="auto"/>
          <w:left w:val="single" w:sz="4" w:space="4" w:color="auto"/>
          <w:bottom w:val="single" w:sz="4" w:space="1" w:color="auto"/>
          <w:right w:val="single" w:sz="4" w:space="14" w:color="auto"/>
        </w:pBdr>
        <w:jc w:val="center"/>
        <w:rPr>
          <w:rFonts w:ascii="Courier" w:hAnsi="Courier"/>
          <w:sz w:val="20"/>
          <w:szCs w:val="20"/>
        </w:rPr>
      </w:pPr>
      <w:r w:rsidRPr="009F0676">
        <w:rPr>
          <w:rFonts w:ascii="Courier" w:hAnsi="Courier"/>
          <w:sz w:val="20"/>
          <w:szCs w:val="20"/>
        </w:rPr>
        <w:t>Bitte beachten Sie, dass zum ersten Schultag einen Na</w:t>
      </w:r>
      <w:r w:rsidR="009F0676" w:rsidRPr="009F0676">
        <w:rPr>
          <w:rFonts w:ascii="Courier" w:hAnsi="Courier"/>
          <w:sz w:val="20"/>
          <w:szCs w:val="20"/>
        </w:rPr>
        <w:t>c</w:t>
      </w:r>
      <w:r w:rsidRPr="009F0676">
        <w:rPr>
          <w:rFonts w:ascii="Courier" w:hAnsi="Courier"/>
          <w:sz w:val="20"/>
          <w:szCs w:val="20"/>
        </w:rPr>
        <w:t xml:space="preserve">hweis für einen </w:t>
      </w:r>
      <w:r w:rsidRPr="009F0676">
        <w:rPr>
          <w:rFonts w:ascii="Courier" w:hAnsi="Courier"/>
          <w:i/>
          <w:sz w:val="20"/>
          <w:szCs w:val="20"/>
        </w:rPr>
        <w:t>Tage</w:t>
      </w:r>
      <w:r w:rsidR="009F0676" w:rsidRPr="009F0676">
        <w:rPr>
          <w:rFonts w:ascii="Courier" w:hAnsi="Courier"/>
          <w:i/>
          <w:sz w:val="20"/>
          <w:szCs w:val="20"/>
        </w:rPr>
        <w:t>s-</w:t>
      </w:r>
      <w:r w:rsidRPr="009F0676">
        <w:rPr>
          <w:rFonts w:ascii="Courier" w:hAnsi="Courier"/>
          <w:i/>
          <w:sz w:val="20"/>
          <w:szCs w:val="20"/>
        </w:rPr>
        <w:t>praktikumsplatz</w:t>
      </w:r>
      <w:r w:rsidR="009F0676">
        <w:rPr>
          <w:rFonts w:ascii="Courier" w:hAnsi="Courier"/>
          <w:sz w:val="20"/>
          <w:szCs w:val="20"/>
        </w:rPr>
        <w:t xml:space="preserve"> </w:t>
      </w:r>
      <w:r w:rsidRPr="009F0676">
        <w:rPr>
          <w:rFonts w:ascii="Courier" w:hAnsi="Courier"/>
          <w:sz w:val="20"/>
          <w:szCs w:val="20"/>
        </w:rPr>
        <w:t xml:space="preserve">(3 Zeitstunden, </w:t>
      </w:r>
      <w:r w:rsidR="00D132B1">
        <w:rPr>
          <w:rFonts w:ascii="Courier" w:hAnsi="Courier"/>
          <w:sz w:val="20"/>
          <w:szCs w:val="20"/>
        </w:rPr>
        <w:t xml:space="preserve">mittwochs oder </w:t>
      </w:r>
      <w:r w:rsidRPr="009F0676">
        <w:rPr>
          <w:rFonts w:ascii="Courier" w:hAnsi="Courier"/>
          <w:sz w:val="20"/>
          <w:szCs w:val="20"/>
        </w:rPr>
        <w:t xml:space="preserve">donnerstags ab 12:00 Uhr) vorgelegt werden muss. Wenn Sie stattdessen den </w:t>
      </w:r>
      <w:r w:rsidRPr="009F0676">
        <w:rPr>
          <w:rFonts w:ascii="Courier" w:hAnsi="Courier"/>
          <w:i/>
          <w:sz w:val="20"/>
          <w:szCs w:val="20"/>
        </w:rPr>
        <w:t>Übungsleiter C</w:t>
      </w:r>
      <w:r w:rsidRPr="009F0676">
        <w:rPr>
          <w:rFonts w:ascii="Courier" w:hAnsi="Courier"/>
          <w:sz w:val="20"/>
          <w:szCs w:val="20"/>
        </w:rPr>
        <w:t xml:space="preserve"> absolvieren möchten, müssen Sie ein dreiwöchiges </w:t>
      </w:r>
      <w:r w:rsidR="009F0676" w:rsidRPr="009F0676">
        <w:rPr>
          <w:rFonts w:ascii="Courier" w:hAnsi="Courier"/>
          <w:sz w:val="20"/>
          <w:szCs w:val="20"/>
        </w:rPr>
        <w:t>einschlägiges Praktikum vorweisen (</w:t>
      </w:r>
      <w:r w:rsidR="009F0676">
        <w:rPr>
          <w:rFonts w:ascii="Courier" w:hAnsi="Courier"/>
          <w:sz w:val="20"/>
          <w:szCs w:val="20"/>
        </w:rPr>
        <w:t>Informationen dazu</w:t>
      </w:r>
      <w:r w:rsidR="009F0676" w:rsidRPr="009F0676">
        <w:rPr>
          <w:rFonts w:ascii="Courier" w:hAnsi="Courier"/>
          <w:sz w:val="20"/>
          <w:szCs w:val="20"/>
        </w:rPr>
        <w:t xml:space="preserve"> S. 4-6).</w:t>
      </w:r>
    </w:p>
    <w:p w14:paraId="6911A9A7" w14:textId="77777777" w:rsidR="009F0676" w:rsidRDefault="009F0676" w:rsidP="00CB67F4">
      <w:pPr>
        <w:spacing w:after="0"/>
        <w:ind w:left="1416"/>
        <w:jc w:val="right"/>
        <w:rPr>
          <w:rFonts w:ascii="Courier" w:hAnsi="Courier"/>
          <w:b/>
        </w:rPr>
      </w:pPr>
    </w:p>
    <w:p w14:paraId="591ED30A" w14:textId="77777777" w:rsidR="00B0117F" w:rsidRDefault="00FB6D22" w:rsidP="00CB67F4">
      <w:pPr>
        <w:spacing w:after="0"/>
        <w:ind w:left="1416"/>
        <w:jc w:val="right"/>
        <w:rPr>
          <w:rFonts w:ascii="Courier" w:hAnsi="Courier"/>
          <w:b/>
        </w:rPr>
      </w:pPr>
      <w:r w:rsidRPr="00671A89">
        <w:rPr>
          <w:rFonts w:ascii="Courier" w:hAnsi="Courier"/>
          <w:b/>
        </w:rPr>
        <w:t xml:space="preserve">Wir freuen uns, Sie am </w:t>
      </w:r>
      <w:r w:rsidR="00B0117F">
        <w:rPr>
          <w:rFonts w:ascii="Courier" w:hAnsi="Courier"/>
          <w:b/>
        </w:rPr>
        <w:t>ersten</w:t>
      </w:r>
      <w:r w:rsidRPr="00671A89">
        <w:rPr>
          <w:rFonts w:ascii="Courier" w:hAnsi="Courier"/>
          <w:b/>
        </w:rPr>
        <w:t xml:space="preserve"> Schultag </w:t>
      </w:r>
      <w:r w:rsidR="00B0117F">
        <w:rPr>
          <w:rFonts w:ascii="Courier" w:hAnsi="Courier"/>
          <w:b/>
        </w:rPr>
        <w:t xml:space="preserve">des </w:t>
      </w:r>
    </w:p>
    <w:p w14:paraId="79FD0B43" w14:textId="0E930DD0" w:rsidR="00FB6D22" w:rsidRPr="00671A89" w:rsidRDefault="00B0117F" w:rsidP="00CB67F4">
      <w:pPr>
        <w:spacing w:after="0"/>
        <w:ind w:left="1416"/>
        <w:jc w:val="right"/>
        <w:rPr>
          <w:rFonts w:ascii="Courier" w:hAnsi="Courier"/>
          <w:b/>
        </w:rPr>
      </w:pPr>
      <w:r>
        <w:rPr>
          <w:rFonts w:ascii="Courier" w:hAnsi="Courier"/>
          <w:b/>
        </w:rPr>
        <w:t xml:space="preserve">neuen Schuljahres </w:t>
      </w:r>
      <w:r w:rsidR="00FB6D22" w:rsidRPr="00671A89">
        <w:rPr>
          <w:rFonts w:ascii="Courier" w:hAnsi="Courier"/>
          <w:b/>
        </w:rPr>
        <w:t>kennenzulernen</w:t>
      </w:r>
      <w:r w:rsidR="00CB67F4" w:rsidRPr="00671A89">
        <w:rPr>
          <w:rFonts w:ascii="Courier" w:hAnsi="Courier"/>
          <w:b/>
        </w:rPr>
        <w:t xml:space="preserve"> und</w:t>
      </w:r>
    </w:p>
    <w:p w14:paraId="609C244E" w14:textId="218CC9E0" w:rsidR="0003183D" w:rsidRPr="00671A89" w:rsidRDefault="00FB6D22" w:rsidP="00CB67F4">
      <w:pPr>
        <w:spacing w:after="0"/>
        <w:ind w:left="1416"/>
        <w:jc w:val="right"/>
        <w:rPr>
          <w:rFonts w:ascii="Courier" w:hAnsi="Courier"/>
          <w:b/>
        </w:rPr>
      </w:pPr>
      <w:r w:rsidRPr="00671A89">
        <w:rPr>
          <w:rFonts w:ascii="Courier" w:hAnsi="Courier"/>
          <w:b/>
        </w:rPr>
        <w:t>wünschen Ihnen e</w:t>
      </w:r>
      <w:r w:rsidR="002B4710" w:rsidRPr="00671A89">
        <w:rPr>
          <w:rFonts w:ascii="Courier" w:hAnsi="Courier"/>
          <w:b/>
        </w:rPr>
        <w:t>inen guten Start in den Bildungsgang</w:t>
      </w:r>
      <w:r w:rsidRPr="00671A89">
        <w:rPr>
          <w:rFonts w:ascii="Courier" w:hAnsi="Courier"/>
          <w:b/>
        </w:rPr>
        <w:t>!</w:t>
      </w:r>
      <w:r w:rsidR="002B4710" w:rsidRPr="00671A89">
        <w:rPr>
          <w:rFonts w:ascii="Courier" w:hAnsi="Courier"/>
          <w:b/>
        </w:rPr>
        <w:t xml:space="preserve"> </w:t>
      </w:r>
    </w:p>
    <w:p w14:paraId="77FA0B02" w14:textId="77777777" w:rsidR="0063573B" w:rsidRPr="00671A89" w:rsidRDefault="0003183D" w:rsidP="00CB67F4">
      <w:pPr>
        <w:spacing w:after="0"/>
        <w:ind w:left="2124" w:firstLine="709"/>
        <w:jc w:val="right"/>
        <w:rPr>
          <w:rFonts w:ascii="Courier" w:hAnsi="Courier"/>
          <w:b/>
        </w:rPr>
      </w:pPr>
      <w:r w:rsidRPr="00671A89">
        <w:rPr>
          <w:rFonts w:ascii="Courier" w:hAnsi="Courier"/>
          <w:b/>
        </w:rPr>
        <w:t xml:space="preserve">                </w:t>
      </w:r>
      <w:r w:rsidR="00FB6D22" w:rsidRPr="00671A89">
        <w:rPr>
          <w:rFonts w:ascii="Courier" w:hAnsi="Courier"/>
          <w:b/>
        </w:rPr>
        <w:t xml:space="preserve">        </w:t>
      </w:r>
    </w:p>
    <w:p w14:paraId="4AE3FE03" w14:textId="1BF9FE0E" w:rsidR="004E3394" w:rsidRPr="00671A89" w:rsidRDefault="00FB6D22" w:rsidP="0063573B">
      <w:pPr>
        <w:spacing w:after="0"/>
        <w:ind w:left="2124" w:firstLine="709"/>
        <w:jc w:val="right"/>
        <w:rPr>
          <w:rFonts w:ascii="Courier" w:hAnsi="Courier"/>
          <w:b/>
        </w:rPr>
      </w:pPr>
      <w:r w:rsidRPr="00671A89">
        <w:rPr>
          <w:rFonts w:ascii="Courier" w:hAnsi="Courier"/>
          <w:b/>
        </w:rPr>
        <w:t xml:space="preserve">   </w:t>
      </w:r>
      <w:r w:rsidR="00FD70E2" w:rsidRPr="00671A89">
        <w:rPr>
          <w:rFonts w:ascii="Courier" w:hAnsi="Courier"/>
          <w:b/>
        </w:rPr>
        <w:t>Das Team der BFGS</w:t>
      </w:r>
    </w:p>
    <w:p w14:paraId="626B20F5" w14:textId="77777777" w:rsidR="004E3394" w:rsidRPr="00671A89" w:rsidRDefault="004E3394" w:rsidP="004A4E59">
      <w:pPr>
        <w:spacing w:after="0"/>
        <w:rPr>
          <w:rFonts w:ascii="Courier" w:hAnsi="Courier"/>
          <w:b/>
        </w:rPr>
      </w:pPr>
    </w:p>
    <w:p w14:paraId="65E3A3E0" w14:textId="77777777" w:rsidR="004E3394" w:rsidRPr="004327E1" w:rsidRDefault="004E3394" w:rsidP="004E3394">
      <w:pPr>
        <w:framePr w:w="2177" w:h="975" w:hRule="exact" w:hSpace="181" w:wrap="around" w:vAnchor="page" w:hAnchor="page" w:x="5110" w:y="15293" w:anchorLock="1"/>
        <w:spacing w:line="240" w:lineRule="auto"/>
        <w:ind w:right="360"/>
        <w:rPr>
          <w:rFonts w:ascii="Courier Prime" w:hAnsi="Courier Prime"/>
          <w:sz w:val="16"/>
          <w:szCs w:val="16"/>
          <w:lang w:val="en-US"/>
        </w:rPr>
      </w:pPr>
      <w:r w:rsidRPr="004327E1">
        <w:rPr>
          <w:rFonts w:ascii="Courier Prime" w:hAnsi="Courier Prime"/>
          <w:sz w:val="16"/>
          <w:szCs w:val="16"/>
          <w:lang w:val="en-US"/>
        </w:rPr>
        <w:t xml:space="preserve">Tel. 0214 373-310       </w:t>
      </w:r>
      <w:proofErr w:type="gramStart"/>
      <w:r w:rsidRPr="004327E1">
        <w:rPr>
          <w:rFonts w:ascii="Courier Prime" w:hAnsi="Courier Prime"/>
          <w:sz w:val="16"/>
          <w:szCs w:val="16"/>
          <w:lang w:val="en-US"/>
        </w:rPr>
        <w:t>Fax  0214</w:t>
      </w:r>
      <w:proofErr w:type="gramEnd"/>
      <w:r w:rsidRPr="004327E1">
        <w:rPr>
          <w:rFonts w:ascii="Courier Prime" w:hAnsi="Courier Prime"/>
          <w:sz w:val="16"/>
          <w:szCs w:val="16"/>
          <w:lang w:val="en-US"/>
        </w:rPr>
        <w:t xml:space="preserve"> 373-311      info</w:t>
      </w:r>
      <w:r w:rsidRPr="004327E1">
        <w:rPr>
          <w:rFonts w:ascii="Courier Prime" w:hAnsi="Courier Prime"/>
          <w:w w:val="10"/>
          <w:sz w:val="16"/>
          <w:szCs w:val="16"/>
          <w:lang w:val="en-US"/>
        </w:rPr>
        <w:t xml:space="preserve"> </w:t>
      </w:r>
      <w:r w:rsidRPr="004327E1">
        <w:rPr>
          <w:rFonts w:ascii="Courier Prime" w:hAnsi="Courier Prime"/>
          <w:sz w:val="16"/>
          <w:szCs w:val="16"/>
          <w:lang w:val="en-US"/>
        </w:rPr>
        <w:t>@</w:t>
      </w:r>
      <w:r w:rsidRPr="004327E1">
        <w:rPr>
          <w:rFonts w:ascii="Courier Prime" w:hAnsi="Courier Prime"/>
          <w:w w:val="10"/>
          <w:sz w:val="16"/>
          <w:szCs w:val="16"/>
          <w:lang w:val="en-US"/>
        </w:rPr>
        <w:t xml:space="preserve"> </w:t>
      </w:r>
      <w:r w:rsidRPr="004327E1">
        <w:rPr>
          <w:rFonts w:ascii="Courier Prime" w:hAnsi="Courier Prime"/>
          <w:sz w:val="16"/>
          <w:szCs w:val="16"/>
          <w:lang w:val="en-US"/>
        </w:rPr>
        <w:t>gsbk-lev.de</w:t>
      </w:r>
      <w:r w:rsidRPr="004327E1">
        <w:rPr>
          <w:rFonts w:ascii="Courier Prime" w:hAnsi="Courier Prime"/>
          <w:sz w:val="16"/>
          <w:szCs w:val="16"/>
          <w:lang w:val="en-US"/>
        </w:rPr>
        <w:br/>
      </w:r>
      <w:r w:rsidRPr="004327E1">
        <w:rPr>
          <w:rFonts w:ascii="Courier Prime" w:hAnsi="Courier Prime"/>
          <w:w w:val="107"/>
          <w:sz w:val="4"/>
          <w:szCs w:val="4"/>
          <w:lang w:val="en-US"/>
        </w:rPr>
        <w:t xml:space="preserve"> </w:t>
      </w:r>
      <w:r w:rsidRPr="004327E1">
        <w:rPr>
          <w:rFonts w:ascii="Courier Prime" w:hAnsi="Courier Prime"/>
          <w:w w:val="107"/>
          <w:sz w:val="16"/>
          <w:szCs w:val="16"/>
          <w:lang w:val="en-US"/>
        </w:rPr>
        <w:t>www.gsbk-lev.de</w:t>
      </w:r>
      <w:r w:rsidRPr="004327E1">
        <w:rPr>
          <w:rFonts w:ascii="Courier Prime" w:hAnsi="Courier Prime"/>
          <w:sz w:val="16"/>
          <w:szCs w:val="16"/>
          <w:lang w:val="en-US"/>
        </w:rPr>
        <w:t xml:space="preserve">    </w:t>
      </w:r>
    </w:p>
    <w:p w14:paraId="132B57F0" w14:textId="77777777" w:rsidR="00AC71D5" w:rsidRDefault="004E3394" w:rsidP="00AC71D5">
      <w:pPr>
        <w:framePr w:w="3459" w:h="1078" w:hRule="exact" w:hSpace="181" w:wrap="around" w:vAnchor="page" w:hAnchor="page" w:x="1214" w:y="15239" w:anchorLock="1"/>
        <w:spacing w:after="0" w:line="240" w:lineRule="auto"/>
        <w:rPr>
          <w:rFonts w:ascii="Courier Prime" w:hAnsi="Courier Prime"/>
          <w:sz w:val="16"/>
          <w:szCs w:val="16"/>
        </w:rPr>
      </w:pPr>
      <w:r w:rsidRPr="005C6BA0">
        <w:rPr>
          <w:rFonts w:ascii="Courier Prime" w:hAnsi="Courier Prime"/>
          <w:sz w:val="16"/>
          <w:szCs w:val="16"/>
        </w:rPr>
        <w:t>Geschwister-Scholl-Be</w:t>
      </w:r>
      <w:r>
        <w:rPr>
          <w:rFonts w:ascii="Courier Prime" w:hAnsi="Courier Prime"/>
          <w:sz w:val="16"/>
          <w:szCs w:val="16"/>
        </w:rPr>
        <w:t>rufskolleg</w:t>
      </w:r>
      <w:r>
        <w:rPr>
          <w:rFonts w:ascii="Courier Prime" w:hAnsi="Courier Prime"/>
          <w:sz w:val="16"/>
          <w:szCs w:val="16"/>
        </w:rPr>
        <w:br/>
      </w:r>
      <w:r w:rsidRPr="005C6BA0">
        <w:rPr>
          <w:rFonts w:ascii="Courier Prime" w:hAnsi="Courier Prime"/>
          <w:sz w:val="16"/>
          <w:szCs w:val="16"/>
        </w:rPr>
        <w:t>Städti</w:t>
      </w:r>
      <w:r>
        <w:rPr>
          <w:rFonts w:ascii="Courier Prime" w:hAnsi="Courier Prime"/>
          <w:sz w:val="16"/>
          <w:szCs w:val="16"/>
        </w:rPr>
        <w:t>sche Schule für Technik,</w:t>
      </w:r>
      <w:r>
        <w:rPr>
          <w:rFonts w:ascii="Courier Prime" w:hAnsi="Courier Prime"/>
          <w:sz w:val="16"/>
          <w:szCs w:val="16"/>
        </w:rPr>
        <w:br/>
        <w:t>H</w:t>
      </w:r>
      <w:r w:rsidRPr="005C6BA0">
        <w:rPr>
          <w:rFonts w:ascii="Courier Prime" w:hAnsi="Courier Prime"/>
          <w:sz w:val="16"/>
          <w:szCs w:val="16"/>
        </w:rPr>
        <w:t>auswirt</w:t>
      </w:r>
      <w:r>
        <w:rPr>
          <w:rFonts w:ascii="Courier Prime" w:hAnsi="Courier Prime"/>
          <w:sz w:val="16"/>
          <w:szCs w:val="16"/>
        </w:rPr>
        <w:t>schaft und Sozialpädagogik</w:t>
      </w:r>
      <w:r>
        <w:rPr>
          <w:rFonts w:ascii="Courier Prime" w:hAnsi="Courier Prime"/>
          <w:sz w:val="16"/>
          <w:szCs w:val="16"/>
        </w:rPr>
        <w:br/>
      </w:r>
    </w:p>
    <w:p w14:paraId="6912BC36" w14:textId="3320FA33" w:rsidR="004E3394" w:rsidRDefault="004E3394" w:rsidP="00AC71D5">
      <w:pPr>
        <w:framePr w:w="3459" w:h="1078" w:hRule="exact" w:hSpace="181" w:wrap="around" w:vAnchor="page" w:hAnchor="page" w:x="1214" w:y="15239" w:anchorLock="1"/>
        <w:spacing w:after="0" w:line="240" w:lineRule="auto"/>
        <w:rPr>
          <w:rFonts w:ascii="Courier Prime" w:hAnsi="Courier Prime"/>
          <w:sz w:val="16"/>
          <w:szCs w:val="16"/>
        </w:rPr>
      </w:pPr>
      <w:r>
        <w:rPr>
          <w:rFonts w:ascii="Courier Prime" w:hAnsi="Courier Prime"/>
          <w:sz w:val="16"/>
          <w:szCs w:val="16"/>
        </w:rPr>
        <w:t xml:space="preserve">Schulleitung: Dr. Margot </w:t>
      </w:r>
      <w:proofErr w:type="spellStart"/>
      <w:r>
        <w:rPr>
          <w:rFonts w:ascii="Courier Prime" w:hAnsi="Courier Prime"/>
          <w:sz w:val="16"/>
          <w:szCs w:val="16"/>
        </w:rPr>
        <w:t>Ohlms</w:t>
      </w:r>
      <w:proofErr w:type="spellEnd"/>
    </w:p>
    <w:p w14:paraId="0ECB5CC8" w14:textId="77777777" w:rsidR="004E3394" w:rsidRDefault="004E3394" w:rsidP="00AC71D5">
      <w:pPr>
        <w:framePr w:w="3459" w:h="1078" w:hRule="exact" w:hSpace="181" w:wrap="around" w:vAnchor="page" w:hAnchor="page" w:x="1214" w:y="15239" w:anchorLock="1"/>
        <w:spacing w:line="240" w:lineRule="auto"/>
        <w:rPr>
          <w:rFonts w:ascii="Courier Prime" w:hAnsi="Courier Prime"/>
          <w:sz w:val="16"/>
          <w:szCs w:val="16"/>
        </w:rPr>
      </w:pPr>
    </w:p>
    <w:p w14:paraId="2AB30D1F" w14:textId="77777777" w:rsidR="004E3394" w:rsidRPr="005C6BA0" w:rsidRDefault="004E3394" w:rsidP="00AC71D5">
      <w:pPr>
        <w:framePr w:w="3459" w:h="1078" w:hRule="exact" w:hSpace="181" w:wrap="around" w:vAnchor="page" w:hAnchor="page" w:x="1214" w:y="15239" w:anchorLock="1"/>
        <w:spacing w:line="240" w:lineRule="auto"/>
        <w:rPr>
          <w:rFonts w:ascii="Courier Prime" w:hAnsi="Courier Prime"/>
          <w:sz w:val="16"/>
          <w:szCs w:val="16"/>
        </w:rPr>
      </w:pPr>
    </w:p>
    <w:p w14:paraId="320B1509" w14:textId="6A394991" w:rsidR="004E3394" w:rsidRDefault="004E3394" w:rsidP="004E3394">
      <w:pPr>
        <w:framePr w:w="3708" w:h="987" w:hRule="exact" w:hSpace="181" w:wrap="around" w:vAnchor="page" w:hAnchor="page" w:x="7565" w:y="15299" w:anchorLock="1"/>
        <w:spacing w:line="240" w:lineRule="auto"/>
        <w:rPr>
          <w:rFonts w:ascii="Courier Prime" w:hAnsi="Courier Prime"/>
          <w:sz w:val="16"/>
          <w:szCs w:val="16"/>
        </w:rPr>
      </w:pPr>
      <w:r w:rsidRPr="005C6BA0">
        <w:rPr>
          <w:rFonts w:ascii="Courier Prime" w:hAnsi="Courier Prime"/>
          <w:sz w:val="16"/>
          <w:szCs w:val="16"/>
        </w:rPr>
        <w:lastRenderedPageBreak/>
        <w:t>Bürozeiten:</w:t>
      </w:r>
      <w:r w:rsidRPr="00810907">
        <w:rPr>
          <w:rFonts w:ascii="Courier Prime" w:hAnsi="Courier Prime"/>
          <w:w w:val="110"/>
          <w:sz w:val="16"/>
          <w:szCs w:val="16"/>
        </w:rPr>
        <w:t xml:space="preserve"> </w:t>
      </w:r>
      <w:r w:rsidRPr="005C6BA0">
        <w:rPr>
          <w:rFonts w:ascii="Courier Prime" w:hAnsi="Courier Prime"/>
          <w:sz w:val="16"/>
          <w:szCs w:val="16"/>
        </w:rPr>
        <w:t>Mo-</w:t>
      </w:r>
      <w:r>
        <w:rPr>
          <w:rFonts w:ascii="Courier Prime" w:hAnsi="Courier Prime"/>
          <w:sz w:val="16"/>
          <w:szCs w:val="16"/>
        </w:rPr>
        <w:t>Fr</w:t>
      </w:r>
      <w:r w:rsidRPr="005C6BA0">
        <w:rPr>
          <w:rFonts w:ascii="Courier Prime" w:hAnsi="Courier Prime"/>
          <w:sz w:val="16"/>
          <w:szCs w:val="16"/>
        </w:rPr>
        <w:t xml:space="preserve"> 7:</w:t>
      </w:r>
      <w:r>
        <w:rPr>
          <w:rFonts w:ascii="Courier Prime" w:hAnsi="Courier Prime"/>
          <w:sz w:val="16"/>
          <w:szCs w:val="16"/>
        </w:rPr>
        <w:t xml:space="preserve">15 </w:t>
      </w:r>
      <w:r w:rsidRPr="005C6BA0">
        <w:rPr>
          <w:rFonts w:ascii="Courier Prime" w:hAnsi="Courier Prime"/>
          <w:sz w:val="16"/>
          <w:szCs w:val="16"/>
        </w:rPr>
        <w:t>-</w:t>
      </w:r>
      <w:r>
        <w:rPr>
          <w:rFonts w:ascii="Courier Prime" w:hAnsi="Courier Prime"/>
          <w:sz w:val="16"/>
          <w:szCs w:val="16"/>
        </w:rPr>
        <w:t xml:space="preserve"> </w:t>
      </w:r>
      <w:r w:rsidRPr="005C6BA0">
        <w:rPr>
          <w:rFonts w:ascii="Courier Prime" w:hAnsi="Courier Prime"/>
          <w:sz w:val="16"/>
          <w:szCs w:val="16"/>
        </w:rPr>
        <w:t>1</w:t>
      </w:r>
      <w:r w:rsidR="003D5133">
        <w:rPr>
          <w:rFonts w:ascii="Courier Prime" w:hAnsi="Courier Prime"/>
          <w:sz w:val="16"/>
          <w:szCs w:val="16"/>
        </w:rPr>
        <w:t>2</w:t>
      </w:r>
      <w:r w:rsidRPr="005C6BA0">
        <w:rPr>
          <w:rFonts w:ascii="Courier Prime" w:hAnsi="Courier Prime"/>
          <w:sz w:val="16"/>
          <w:szCs w:val="16"/>
        </w:rPr>
        <w:t xml:space="preserve">:00 </w:t>
      </w:r>
      <w:r>
        <w:rPr>
          <w:rFonts w:ascii="Courier Prime" w:hAnsi="Courier Prime"/>
          <w:sz w:val="16"/>
          <w:szCs w:val="16"/>
        </w:rPr>
        <w:t>U</w:t>
      </w:r>
      <w:r w:rsidRPr="005C6BA0">
        <w:rPr>
          <w:rFonts w:ascii="Courier Prime" w:hAnsi="Courier Prime"/>
          <w:sz w:val="16"/>
          <w:szCs w:val="16"/>
        </w:rPr>
        <w:t xml:space="preserve">hr </w:t>
      </w:r>
      <w:r>
        <w:rPr>
          <w:rFonts w:ascii="Courier Prime" w:hAnsi="Courier Prime"/>
          <w:sz w:val="16"/>
          <w:szCs w:val="16"/>
        </w:rPr>
        <w:t xml:space="preserve">  </w:t>
      </w:r>
      <w:r w:rsidRPr="005C6BA0">
        <w:rPr>
          <w:rFonts w:ascii="Courier Prime" w:hAnsi="Courier Prime"/>
          <w:sz w:val="16"/>
          <w:szCs w:val="16"/>
        </w:rPr>
        <w:t xml:space="preserve">  </w:t>
      </w:r>
    </w:p>
    <w:p w14:paraId="6E32CBA4" w14:textId="77777777" w:rsidR="004E3394" w:rsidRPr="00FA57DD" w:rsidRDefault="004E3394" w:rsidP="004E3394">
      <w:pPr>
        <w:framePr w:w="3708" w:h="987" w:hRule="exact" w:hSpace="181" w:wrap="around" w:vAnchor="page" w:hAnchor="page" w:x="7565" w:y="15299" w:anchorLock="1"/>
        <w:spacing w:line="240" w:lineRule="auto"/>
        <w:rPr>
          <w:rFonts w:ascii="Courier Prime" w:hAnsi="Courier Prime"/>
          <w:sz w:val="16"/>
          <w:szCs w:val="16"/>
        </w:rPr>
      </w:pPr>
      <w:r>
        <w:rPr>
          <w:rFonts w:ascii="Courier Prime" w:hAnsi="Courier Prime"/>
          <w:sz w:val="16"/>
          <w:szCs w:val="16"/>
        </w:rPr>
        <w:t>Buslinien:</w:t>
      </w:r>
      <w:r w:rsidRPr="00122671">
        <w:rPr>
          <w:rFonts w:ascii="Courier Prime" w:hAnsi="Courier Prime"/>
          <w:w w:val="110"/>
          <w:sz w:val="16"/>
          <w:szCs w:val="16"/>
        </w:rPr>
        <w:t xml:space="preserve"> </w:t>
      </w:r>
      <w:r>
        <w:rPr>
          <w:rFonts w:ascii="Courier Prime" w:hAnsi="Courier Prime"/>
          <w:sz w:val="16"/>
          <w:szCs w:val="16"/>
        </w:rPr>
        <w:t>203,207,209-212,222,227 Haltestelle: Konrad-Adenauer-Platz</w:t>
      </w:r>
    </w:p>
    <w:p w14:paraId="2DBB3676" w14:textId="77777777" w:rsidR="004E3394" w:rsidRDefault="004E3394" w:rsidP="004E3394">
      <w:pPr>
        <w:pStyle w:val="Fuzeile"/>
        <w:tabs>
          <w:tab w:val="clear" w:pos="4536"/>
          <w:tab w:val="clear" w:pos="9072"/>
          <w:tab w:val="left" w:pos="965"/>
        </w:tabs>
      </w:pPr>
      <w:r>
        <w:tab/>
      </w:r>
    </w:p>
    <w:p w14:paraId="5F839B28" w14:textId="77777777" w:rsidR="00411E65" w:rsidRDefault="00411E65" w:rsidP="00411E65">
      <w:pPr>
        <w:rPr>
          <w:rFonts w:ascii="Courier" w:hAnsi="Courier"/>
          <w:b/>
          <w:sz w:val="28"/>
          <w:szCs w:val="28"/>
        </w:rPr>
      </w:pPr>
    </w:p>
    <w:p w14:paraId="2EC7E2D1" w14:textId="6802FBB7" w:rsidR="004A4E59" w:rsidRPr="00411E65" w:rsidRDefault="004A4E59" w:rsidP="00411E65">
      <w:pPr>
        <w:rPr>
          <w:rFonts w:ascii="Courier" w:hAnsi="Courier"/>
          <w:b/>
          <w:sz w:val="28"/>
          <w:szCs w:val="28"/>
        </w:rPr>
      </w:pPr>
      <w:r w:rsidRPr="002A4413">
        <w:rPr>
          <w:rFonts w:ascii="Courier" w:hAnsi="Courier"/>
          <w:b/>
          <w:color w:val="92D050"/>
          <w:sz w:val="28"/>
          <w:szCs w:val="28"/>
        </w:rPr>
        <w:t xml:space="preserve">Struktur des Bildungsgangs </w:t>
      </w:r>
      <w:r w:rsidR="00411E65">
        <w:rPr>
          <w:rFonts w:ascii="Courier" w:hAnsi="Courier"/>
          <w:b/>
          <w:sz w:val="28"/>
          <w:szCs w:val="28"/>
        </w:rPr>
        <w:br/>
      </w:r>
      <w:r w:rsidRPr="006D658D">
        <w:rPr>
          <w:rFonts w:ascii="Courier" w:hAnsi="Courier"/>
          <w:b/>
          <w:color w:val="92D050"/>
          <w:sz w:val="28"/>
          <w:szCs w:val="28"/>
        </w:rPr>
        <w:t>Zweijährig</w:t>
      </w:r>
      <w:r w:rsidR="00314D28" w:rsidRPr="006D658D">
        <w:rPr>
          <w:rFonts w:ascii="Courier" w:hAnsi="Courier"/>
          <w:b/>
          <w:color w:val="92D050"/>
          <w:sz w:val="28"/>
          <w:szCs w:val="28"/>
        </w:rPr>
        <w:t>e Berufsfachschule Gesundheit</w:t>
      </w:r>
      <w:r w:rsidR="00AF5E1A" w:rsidRPr="006D658D">
        <w:rPr>
          <w:rFonts w:ascii="Courier" w:hAnsi="Courier"/>
          <w:b/>
          <w:color w:val="92D050"/>
          <w:sz w:val="28"/>
          <w:szCs w:val="28"/>
        </w:rPr>
        <w:t>/</w:t>
      </w:r>
      <w:r w:rsidR="00314D28" w:rsidRPr="006D658D">
        <w:rPr>
          <w:rFonts w:ascii="Courier" w:hAnsi="Courier"/>
          <w:b/>
          <w:color w:val="92D050"/>
          <w:sz w:val="28"/>
          <w:szCs w:val="28"/>
        </w:rPr>
        <w:t>So</w:t>
      </w:r>
      <w:r w:rsidRPr="006D658D">
        <w:rPr>
          <w:rFonts w:ascii="Courier" w:hAnsi="Courier"/>
          <w:b/>
          <w:color w:val="92D050"/>
          <w:sz w:val="28"/>
          <w:szCs w:val="28"/>
        </w:rPr>
        <w:t>ziales (FHR)</w:t>
      </w:r>
      <w:r w:rsidR="00411E65">
        <w:rPr>
          <w:rFonts w:ascii="Courier" w:hAnsi="Courier"/>
          <w:b/>
          <w:sz w:val="28"/>
          <w:szCs w:val="28"/>
        </w:rPr>
        <w:br/>
      </w:r>
      <w:r w:rsidR="007B2BDD" w:rsidRPr="006D658D">
        <w:rPr>
          <w:rFonts w:ascii="Courier" w:hAnsi="Courier"/>
          <w:b/>
          <w:color w:val="92D050"/>
          <w:sz w:val="28"/>
          <w:szCs w:val="28"/>
        </w:rPr>
        <w:t>Klasse</w:t>
      </w:r>
      <w:r w:rsidR="006D658D">
        <w:rPr>
          <w:rFonts w:ascii="Courier" w:hAnsi="Courier"/>
          <w:b/>
          <w:color w:val="92D050"/>
          <w:sz w:val="28"/>
          <w:szCs w:val="28"/>
        </w:rPr>
        <w:t>n</w:t>
      </w:r>
      <w:r w:rsidR="007B2BDD" w:rsidRPr="006D658D">
        <w:rPr>
          <w:rFonts w:ascii="Courier" w:hAnsi="Courier"/>
          <w:b/>
          <w:color w:val="92D050"/>
          <w:sz w:val="28"/>
          <w:szCs w:val="28"/>
        </w:rPr>
        <w:t xml:space="preserve"> BFGS</w:t>
      </w:r>
      <w:r w:rsidR="00FD70E2" w:rsidRPr="006D658D">
        <w:rPr>
          <w:rFonts w:ascii="Courier" w:hAnsi="Courier"/>
          <w:b/>
          <w:color w:val="92D050"/>
          <w:sz w:val="28"/>
          <w:szCs w:val="28"/>
        </w:rPr>
        <w:t xml:space="preserve"> 1</w:t>
      </w:r>
      <w:r w:rsidRPr="006D658D">
        <w:rPr>
          <w:rFonts w:ascii="Courier" w:hAnsi="Courier"/>
          <w:b/>
          <w:color w:val="92D050"/>
          <w:sz w:val="28"/>
          <w:szCs w:val="28"/>
        </w:rPr>
        <w:t>A/B</w:t>
      </w:r>
    </w:p>
    <w:p w14:paraId="45553BE0" w14:textId="77777777" w:rsidR="004A4E59" w:rsidRPr="00FD70E2" w:rsidRDefault="004A4E59" w:rsidP="004A4E59">
      <w:pPr>
        <w:spacing w:after="0"/>
        <w:rPr>
          <w:rFonts w:ascii="Courier" w:hAnsi="Courier"/>
          <w:b/>
          <w:sz w:val="36"/>
        </w:rPr>
      </w:pPr>
    </w:p>
    <w:tbl>
      <w:tblPr>
        <w:tblStyle w:val="Tabellenraster"/>
        <w:tblW w:w="9776" w:type="dxa"/>
        <w:tblLook w:val="00A0" w:firstRow="1" w:lastRow="0" w:firstColumn="1" w:lastColumn="0" w:noHBand="0" w:noVBand="0"/>
      </w:tblPr>
      <w:tblGrid>
        <w:gridCol w:w="1813"/>
        <w:gridCol w:w="2749"/>
        <w:gridCol w:w="2749"/>
        <w:gridCol w:w="2465"/>
      </w:tblGrid>
      <w:tr w:rsidR="004A4E59" w:rsidRPr="00FD70E2" w14:paraId="7AE5EAB5" w14:textId="77777777" w:rsidTr="00314D28">
        <w:tc>
          <w:tcPr>
            <w:tcW w:w="1813" w:type="dxa"/>
          </w:tcPr>
          <w:p w14:paraId="71E6D2F1" w14:textId="77777777" w:rsidR="004A4E59" w:rsidRPr="00FD70E2" w:rsidRDefault="004A4E59" w:rsidP="0098239F">
            <w:pPr>
              <w:jc w:val="center"/>
              <w:rPr>
                <w:rFonts w:ascii="Courier" w:hAnsi="Courier"/>
                <w:b/>
                <w:sz w:val="28"/>
              </w:rPr>
            </w:pPr>
          </w:p>
          <w:p w14:paraId="3F376E33" w14:textId="77777777" w:rsidR="004A4E59" w:rsidRPr="00FD70E2" w:rsidRDefault="004A4E59" w:rsidP="0098239F">
            <w:pPr>
              <w:jc w:val="center"/>
              <w:rPr>
                <w:rFonts w:ascii="Courier" w:hAnsi="Courier"/>
                <w:b/>
                <w:sz w:val="28"/>
              </w:rPr>
            </w:pPr>
            <w:r w:rsidRPr="00FD70E2">
              <w:rPr>
                <w:rFonts w:ascii="Courier" w:hAnsi="Courier"/>
                <w:b/>
                <w:sz w:val="28"/>
              </w:rPr>
              <w:t>Zeitraum</w:t>
            </w:r>
          </w:p>
        </w:tc>
        <w:tc>
          <w:tcPr>
            <w:tcW w:w="5498" w:type="dxa"/>
            <w:gridSpan w:val="2"/>
            <w:shd w:val="clear" w:color="auto" w:fill="auto"/>
          </w:tcPr>
          <w:p w14:paraId="4C8B5DBD" w14:textId="77777777" w:rsidR="004A4E59" w:rsidRPr="00FD70E2" w:rsidRDefault="004A4E59" w:rsidP="0098239F">
            <w:pPr>
              <w:jc w:val="center"/>
              <w:rPr>
                <w:rFonts w:ascii="Courier" w:hAnsi="Courier"/>
                <w:b/>
                <w:sz w:val="28"/>
              </w:rPr>
            </w:pPr>
          </w:p>
          <w:p w14:paraId="1997F2E1" w14:textId="77777777" w:rsidR="004A4E59" w:rsidRPr="00FD70E2" w:rsidRDefault="004A4E59" w:rsidP="0098239F">
            <w:pPr>
              <w:jc w:val="center"/>
              <w:rPr>
                <w:rFonts w:ascii="Courier" w:hAnsi="Courier"/>
                <w:sz w:val="28"/>
              </w:rPr>
            </w:pPr>
            <w:r w:rsidRPr="00FD70E2">
              <w:rPr>
                <w:rFonts w:ascii="Courier" w:hAnsi="Courier"/>
                <w:b/>
                <w:sz w:val="28"/>
              </w:rPr>
              <w:t>Praktika/Veranstaltungen</w:t>
            </w:r>
            <w:r w:rsidRPr="00FD70E2">
              <w:rPr>
                <w:rFonts w:ascii="Courier" w:hAnsi="Courier"/>
                <w:sz w:val="28"/>
              </w:rPr>
              <w:t xml:space="preserve">           </w:t>
            </w:r>
          </w:p>
          <w:p w14:paraId="754D65B2" w14:textId="77777777" w:rsidR="004A4E59" w:rsidRPr="00FD70E2" w:rsidRDefault="004A4E59" w:rsidP="0098239F">
            <w:pPr>
              <w:rPr>
                <w:rFonts w:ascii="Courier" w:hAnsi="Courier"/>
                <w:b/>
                <w:sz w:val="28"/>
              </w:rPr>
            </w:pPr>
          </w:p>
        </w:tc>
        <w:tc>
          <w:tcPr>
            <w:tcW w:w="2465" w:type="dxa"/>
          </w:tcPr>
          <w:p w14:paraId="35435434" w14:textId="77777777" w:rsidR="004A4E59" w:rsidRPr="00FD70E2" w:rsidRDefault="004A4E59" w:rsidP="0098239F">
            <w:pPr>
              <w:jc w:val="center"/>
              <w:rPr>
                <w:rFonts w:ascii="Courier" w:hAnsi="Courier"/>
                <w:b/>
                <w:sz w:val="28"/>
              </w:rPr>
            </w:pPr>
          </w:p>
          <w:p w14:paraId="73021026" w14:textId="77777777" w:rsidR="004A4E59" w:rsidRPr="00FD70E2" w:rsidRDefault="004A4E59" w:rsidP="0098239F">
            <w:pPr>
              <w:jc w:val="center"/>
              <w:rPr>
                <w:rFonts w:ascii="Courier" w:hAnsi="Courier"/>
                <w:b/>
                <w:sz w:val="28"/>
              </w:rPr>
            </w:pPr>
            <w:r w:rsidRPr="00FD70E2">
              <w:rPr>
                <w:rFonts w:ascii="Courier" w:hAnsi="Courier"/>
                <w:b/>
                <w:sz w:val="28"/>
              </w:rPr>
              <w:t>Umfang +</w:t>
            </w:r>
          </w:p>
          <w:p w14:paraId="31328A07" w14:textId="77777777" w:rsidR="004A4E59" w:rsidRPr="00FD70E2" w:rsidRDefault="004A4E59" w:rsidP="0098239F">
            <w:pPr>
              <w:jc w:val="center"/>
              <w:rPr>
                <w:rFonts w:ascii="Courier" w:hAnsi="Courier"/>
                <w:b/>
                <w:sz w:val="28"/>
              </w:rPr>
            </w:pPr>
            <w:r w:rsidRPr="00FD70E2">
              <w:rPr>
                <w:rFonts w:ascii="Courier" w:hAnsi="Courier"/>
                <w:b/>
                <w:sz w:val="28"/>
              </w:rPr>
              <w:t>Anerkennung</w:t>
            </w:r>
          </w:p>
        </w:tc>
      </w:tr>
      <w:tr w:rsidR="004A4E59" w:rsidRPr="00FD70E2" w14:paraId="42F223B6" w14:textId="77777777" w:rsidTr="00314D28">
        <w:tc>
          <w:tcPr>
            <w:tcW w:w="1813" w:type="dxa"/>
          </w:tcPr>
          <w:p w14:paraId="616A1C7C" w14:textId="77777777" w:rsidR="004A4E59" w:rsidRPr="00FD70E2" w:rsidRDefault="004A4E59" w:rsidP="0098239F">
            <w:pPr>
              <w:rPr>
                <w:rFonts w:ascii="Courier" w:hAnsi="Courier"/>
                <w:sz w:val="28"/>
              </w:rPr>
            </w:pPr>
          </w:p>
        </w:tc>
        <w:tc>
          <w:tcPr>
            <w:tcW w:w="2749" w:type="dxa"/>
            <w:shd w:val="clear" w:color="auto" w:fill="auto"/>
          </w:tcPr>
          <w:p w14:paraId="04D106B1" w14:textId="77777777" w:rsidR="00FD70E2" w:rsidRPr="00FD70E2" w:rsidRDefault="00FD70E2" w:rsidP="0098239F">
            <w:pPr>
              <w:jc w:val="center"/>
              <w:rPr>
                <w:rFonts w:ascii="Courier" w:hAnsi="Courier"/>
                <w:b/>
                <w:sz w:val="26"/>
              </w:rPr>
            </w:pPr>
          </w:p>
          <w:p w14:paraId="59F7A4F5" w14:textId="586507F6" w:rsidR="004A4E59" w:rsidRPr="00FD70E2" w:rsidRDefault="00556ECD" w:rsidP="0098239F">
            <w:pPr>
              <w:jc w:val="center"/>
              <w:rPr>
                <w:rFonts w:ascii="Courier" w:hAnsi="Courier"/>
                <w:b/>
                <w:sz w:val="26"/>
              </w:rPr>
            </w:pPr>
            <w:r w:rsidRPr="00FD70E2">
              <w:rPr>
                <w:rFonts w:ascii="Courier" w:hAnsi="Courier"/>
                <w:b/>
                <w:sz w:val="26"/>
              </w:rPr>
              <w:t>BFGS</w:t>
            </w:r>
            <w:r w:rsidR="004A4E59" w:rsidRPr="00FD70E2">
              <w:rPr>
                <w:rFonts w:ascii="Courier" w:hAnsi="Courier"/>
                <w:b/>
                <w:sz w:val="26"/>
              </w:rPr>
              <w:t xml:space="preserve"> </w:t>
            </w:r>
            <w:r w:rsidR="00E37E64">
              <w:rPr>
                <w:rFonts w:ascii="Courier" w:hAnsi="Courier"/>
                <w:b/>
                <w:sz w:val="26"/>
              </w:rPr>
              <w:t>(Tagespraktikum)</w:t>
            </w:r>
          </w:p>
        </w:tc>
        <w:tc>
          <w:tcPr>
            <w:tcW w:w="2749" w:type="dxa"/>
            <w:shd w:val="clear" w:color="auto" w:fill="auto"/>
          </w:tcPr>
          <w:p w14:paraId="2F7ED130" w14:textId="6C4BADBC" w:rsidR="004A4E59" w:rsidRPr="00FD70E2" w:rsidRDefault="00556ECD" w:rsidP="005C2D12">
            <w:pPr>
              <w:jc w:val="center"/>
              <w:rPr>
                <w:rFonts w:ascii="Courier" w:hAnsi="Courier"/>
                <w:b/>
                <w:sz w:val="26"/>
              </w:rPr>
            </w:pPr>
            <w:r w:rsidRPr="00FD70E2">
              <w:rPr>
                <w:rFonts w:ascii="Courier" w:hAnsi="Courier"/>
                <w:b/>
                <w:sz w:val="26"/>
              </w:rPr>
              <w:t>BFGS</w:t>
            </w:r>
            <w:r w:rsidR="004A4E59" w:rsidRPr="00FD70E2">
              <w:rPr>
                <w:rFonts w:ascii="Courier" w:hAnsi="Courier"/>
                <w:b/>
                <w:sz w:val="26"/>
              </w:rPr>
              <w:t xml:space="preserve"> </w:t>
            </w:r>
            <w:r w:rsidR="004A4E59" w:rsidRPr="00FD70E2">
              <w:rPr>
                <w:rFonts w:ascii="Courier" w:hAnsi="Courier"/>
                <w:b/>
                <w:sz w:val="20"/>
                <w:szCs w:val="20"/>
              </w:rPr>
              <w:t>Schwerpunkt</w:t>
            </w:r>
            <w:r w:rsidR="004A4E59" w:rsidRPr="00FD70E2">
              <w:rPr>
                <w:rFonts w:ascii="Courier" w:hAnsi="Courier"/>
                <w:b/>
                <w:sz w:val="26"/>
              </w:rPr>
              <w:t xml:space="preserve"> </w:t>
            </w:r>
            <w:r w:rsidR="00E37E64">
              <w:rPr>
                <w:rFonts w:ascii="Courier" w:hAnsi="Courier"/>
                <w:b/>
                <w:sz w:val="26"/>
              </w:rPr>
              <w:t>ÜL-C</w:t>
            </w:r>
            <w:r w:rsidR="004A4E59" w:rsidRPr="00FD70E2">
              <w:rPr>
                <w:rFonts w:ascii="Courier" w:hAnsi="Courier"/>
                <w:b/>
                <w:sz w:val="26"/>
              </w:rPr>
              <w:t xml:space="preserve"> und Bewegungsförderung</w:t>
            </w:r>
          </w:p>
        </w:tc>
        <w:tc>
          <w:tcPr>
            <w:tcW w:w="2465" w:type="dxa"/>
          </w:tcPr>
          <w:p w14:paraId="2F2BEB64" w14:textId="77777777" w:rsidR="004A4E59" w:rsidRPr="00FD70E2" w:rsidRDefault="004A4E59">
            <w:pPr>
              <w:rPr>
                <w:rFonts w:ascii="Courier" w:hAnsi="Courier"/>
                <w:sz w:val="26"/>
              </w:rPr>
            </w:pPr>
          </w:p>
        </w:tc>
      </w:tr>
      <w:tr w:rsidR="004A4E59" w:rsidRPr="00FD70E2" w14:paraId="57E6BF76" w14:textId="77777777" w:rsidTr="00314D28">
        <w:tc>
          <w:tcPr>
            <w:tcW w:w="1813" w:type="dxa"/>
          </w:tcPr>
          <w:p w14:paraId="5E50C26D" w14:textId="77777777" w:rsidR="004A4E59" w:rsidRPr="00FD70E2" w:rsidRDefault="004A4E59" w:rsidP="0098239F">
            <w:pPr>
              <w:rPr>
                <w:rFonts w:ascii="Courier" w:hAnsi="Courier"/>
                <w:sz w:val="22"/>
              </w:rPr>
            </w:pPr>
            <w:r w:rsidRPr="00FD70E2">
              <w:rPr>
                <w:rFonts w:ascii="Courier" w:hAnsi="Courier"/>
                <w:sz w:val="22"/>
              </w:rPr>
              <w:t xml:space="preserve">vor Beginn </w:t>
            </w:r>
            <w:r w:rsidRPr="00FD70E2">
              <w:rPr>
                <w:rFonts w:ascii="Courier" w:hAnsi="Courier"/>
                <w:sz w:val="22"/>
              </w:rPr>
              <w:tab/>
            </w:r>
          </w:p>
        </w:tc>
        <w:tc>
          <w:tcPr>
            <w:tcW w:w="2749" w:type="dxa"/>
            <w:shd w:val="clear" w:color="auto" w:fill="auto"/>
          </w:tcPr>
          <w:p w14:paraId="5B3FAA1C" w14:textId="77777777" w:rsidR="004A4E59" w:rsidRPr="00FD70E2" w:rsidRDefault="004A4E59" w:rsidP="0098239F">
            <w:pPr>
              <w:jc w:val="center"/>
              <w:rPr>
                <w:rFonts w:ascii="Courier" w:hAnsi="Courier"/>
                <w:i/>
                <w:sz w:val="20"/>
              </w:rPr>
            </w:pPr>
          </w:p>
          <w:p w14:paraId="346DDE32" w14:textId="13DFF9B0" w:rsidR="004A4E59" w:rsidRPr="00FD70E2" w:rsidRDefault="004A4E59" w:rsidP="0098239F">
            <w:pPr>
              <w:jc w:val="center"/>
              <w:rPr>
                <w:rFonts w:ascii="Courier" w:hAnsi="Courier"/>
                <w:i/>
                <w:sz w:val="20"/>
              </w:rPr>
            </w:pPr>
            <w:r w:rsidRPr="00FD70E2">
              <w:rPr>
                <w:rFonts w:ascii="Courier" w:hAnsi="Courier"/>
                <w:i/>
                <w:sz w:val="20"/>
              </w:rPr>
              <w:t>PRAKTIKUM MÖGLICH</w:t>
            </w:r>
            <w:r w:rsidR="00FD70E2" w:rsidRPr="00FD70E2">
              <w:rPr>
                <w:rFonts w:ascii="Courier" w:hAnsi="Courier"/>
                <w:i/>
                <w:sz w:val="20"/>
              </w:rPr>
              <w:t xml:space="preserve"> </w:t>
            </w:r>
            <w:r w:rsidR="00FD70E2" w:rsidRPr="00FD70E2">
              <w:rPr>
                <w:rFonts w:ascii="Courier" w:hAnsi="Courier"/>
                <w:i/>
                <w:sz w:val="16"/>
                <w:szCs w:val="16"/>
              </w:rPr>
              <w:t>(nach Erhalt der FOR)</w:t>
            </w:r>
            <w:r w:rsidRPr="00FD70E2">
              <w:rPr>
                <w:rFonts w:ascii="Courier" w:hAnsi="Courier"/>
                <w:i/>
                <w:sz w:val="16"/>
                <w:szCs w:val="16"/>
              </w:rPr>
              <w:t>!</w:t>
            </w:r>
          </w:p>
        </w:tc>
        <w:tc>
          <w:tcPr>
            <w:tcW w:w="2749" w:type="dxa"/>
            <w:shd w:val="clear" w:color="auto" w:fill="auto"/>
          </w:tcPr>
          <w:p w14:paraId="5FC9DC9C" w14:textId="77777777" w:rsidR="004A4E59" w:rsidRPr="00FD70E2" w:rsidRDefault="004A4E59" w:rsidP="003F16D8">
            <w:pPr>
              <w:spacing w:before="120" w:line="360" w:lineRule="auto"/>
              <w:jc w:val="center"/>
              <w:rPr>
                <w:rFonts w:ascii="Courier" w:hAnsi="Courier"/>
                <w:sz w:val="26"/>
              </w:rPr>
            </w:pPr>
            <w:r w:rsidRPr="00FD70E2">
              <w:rPr>
                <w:rFonts w:ascii="Courier" w:hAnsi="Courier"/>
                <w:sz w:val="26"/>
              </w:rPr>
              <w:t>(VOR-)PRAKTIKUM</w:t>
            </w:r>
          </w:p>
        </w:tc>
        <w:tc>
          <w:tcPr>
            <w:tcW w:w="2465" w:type="dxa"/>
          </w:tcPr>
          <w:p w14:paraId="5E214588" w14:textId="77777777" w:rsidR="004A4E59" w:rsidRPr="00FD70E2" w:rsidRDefault="004A4E59" w:rsidP="0098239F">
            <w:pPr>
              <w:jc w:val="center"/>
              <w:rPr>
                <w:rFonts w:ascii="Courier" w:hAnsi="Courier"/>
              </w:rPr>
            </w:pPr>
          </w:p>
          <w:p w14:paraId="7CE57D3C" w14:textId="77777777" w:rsidR="00AF5E1A" w:rsidRDefault="004A4E59" w:rsidP="0098239F">
            <w:pPr>
              <w:jc w:val="center"/>
              <w:rPr>
                <w:rFonts w:ascii="Courier" w:hAnsi="Courier"/>
              </w:rPr>
            </w:pPr>
            <w:r w:rsidRPr="00FD70E2">
              <w:rPr>
                <w:rFonts w:ascii="Courier" w:hAnsi="Courier"/>
              </w:rPr>
              <w:t>3 Wochen</w:t>
            </w:r>
            <w:r w:rsidR="00AF5E1A">
              <w:rPr>
                <w:rFonts w:ascii="Courier" w:hAnsi="Courier"/>
              </w:rPr>
              <w:t xml:space="preserve"> </w:t>
            </w:r>
          </w:p>
          <w:p w14:paraId="3D754BB9" w14:textId="6E3634E7" w:rsidR="004A4E59" w:rsidRPr="00FD70E2" w:rsidRDefault="004A4E59" w:rsidP="0098239F">
            <w:pPr>
              <w:jc w:val="center"/>
              <w:rPr>
                <w:rFonts w:ascii="Courier" w:hAnsi="Courier"/>
              </w:rPr>
            </w:pPr>
          </w:p>
        </w:tc>
      </w:tr>
      <w:tr w:rsidR="000A4BF9" w:rsidRPr="00FD70E2" w14:paraId="78BF5205" w14:textId="77777777" w:rsidTr="00314D28">
        <w:tc>
          <w:tcPr>
            <w:tcW w:w="1813" w:type="dxa"/>
            <w:vMerge w:val="restart"/>
          </w:tcPr>
          <w:p w14:paraId="4A4C081B" w14:textId="77777777" w:rsidR="000A4BF9" w:rsidRPr="00FD70E2" w:rsidRDefault="000A4BF9">
            <w:pPr>
              <w:rPr>
                <w:rFonts w:ascii="Courier" w:hAnsi="Courier"/>
                <w:sz w:val="28"/>
              </w:rPr>
            </w:pPr>
          </w:p>
          <w:p w14:paraId="61DFBF69" w14:textId="77777777" w:rsidR="000A4BF9" w:rsidRPr="00FD70E2" w:rsidRDefault="000A4BF9">
            <w:pPr>
              <w:rPr>
                <w:rFonts w:ascii="Courier" w:hAnsi="Courier"/>
                <w:sz w:val="28"/>
              </w:rPr>
            </w:pPr>
          </w:p>
          <w:p w14:paraId="5FBF038C" w14:textId="77777777" w:rsidR="000A4BF9" w:rsidRPr="00FD70E2" w:rsidRDefault="000A4BF9">
            <w:pPr>
              <w:rPr>
                <w:rFonts w:ascii="Courier" w:hAnsi="Courier"/>
                <w:sz w:val="28"/>
              </w:rPr>
            </w:pPr>
          </w:p>
          <w:p w14:paraId="3DF7FAFC" w14:textId="0C515FC9" w:rsidR="000A4BF9" w:rsidRPr="00FD70E2" w:rsidRDefault="000A4BF9">
            <w:pPr>
              <w:rPr>
                <w:rFonts w:ascii="Courier" w:hAnsi="Courier"/>
                <w:sz w:val="22"/>
              </w:rPr>
            </w:pPr>
            <w:r w:rsidRPr="00FD70E2">
              <w:rPr>
                <w:rFonts w:ascii="Courier" w:hAnsi="Courier"/>
                <w:sz w:val="22"/>
              </w:rPr>
              <w:t>Schuljahr</w:t>
            </w:r>
            <w:r w:rsidR="004327E1">
              <w:rPr>
                <w:rFonts w:ascii="Courier" w:hAnsi="Courier"/>
                <w:sz w:val="22"/>
              </w:rPr>
              <w:t>e</w:t>
            </w:r>
          </w:p>
          <w:p w14:paraId="6D646950" w14:textId="77777777" w:rsidR="005C2D12" w:rsidRPr="00FD70E2" w:rsidRDefault="005C2D12" w:rsidP="0098239F">
            <w:pPr>
              <w:rPr>
                <w:rFonts w:ascii="Courier" w:hAnsi="Courier"/>
                <w:sz w:val="22"/>
              </w:rPr>
            </w:pPr>
            <w:r w:rsidRPr="00FD70E2">
              <w:rPr>
                <w:rFonts w:ascii="Courier" w:hAnsi="Courier"/>
                <w:sz w:val="22"/>
              </w:rPr>
              <w:t>BFSG</w:t>
            </w:r>
            <w:r w:rsidR="000A4BF9" w:rsidRPr="00FD70E2">
              <w:rPr>
                <w:rFonts w:ascii="Courier" w:hAnsi="Courier"/>
                <w:sz w:val="22"/>
              </w:rPr>
              <w:t xml:space="preserve"> </w:t>
            </w:r>
          </w:p>
          <w:p w14:paraId="1F251AD0" w14:textId="77777777" w:rsidR="004327E1" w:rsidRDefault="004327E1" w:rsidP="0098239F">
            <w:pPr>
              <w:rPr>
                <w:rFonts w:ascii="Courier" w:hAnsi="Courier"/>
                <w:sz w:val="22"/>
              </w:rPr>
            </w:pPr>
          </w:p>
          <w:p w14:paraId="3CF86C75" w14:textId="77777777" w:rsidR="004327E1" w:rsidRDefault="004327E1" w:rsidP="0098239F">
            <w:pPr>
              <w:rPr>
                <w:rFonts w:ascii="Courier" w:hAnsi="Courier"/>
                <w:sz w:val="22"/>
              </w:rPr>
            </w:pPr>
          </w:p>
          <w:p w14:paraId="5369DCC7" w14:textId="0A8E7B5C" w:rsidR="004327E1" w:rsidRDefault="004327E1" w:rsidP="0098239F">
            <w:pPr>
              <w:rPr>
                <w:rFonts w:ascii="Courier" w:hAnsi="Courier"/>
                <w:sz w:val="22"/>
              </w:rPr>
            </w:pPr>
            <w:r>
              <w:rPr>
                <w:rFonts w:ascii="Courier" w:hAnsi="Courier"/>
                <w:sz w:val="22"/>
              </w:rPr>
              <w:t>Unterstufe</w:t>
            </w:r>
          </w:p>
          <w:p w14:paraId="1870645B" w14:textId="77777777" w:rsidR="004327E1" w:rsidRDefault="004327E1" w:rsidP="0098239F">
            <w:pPr>
              <w:rPr>
                <w:rFonts w:ascii="Courier" w:hAnsi="Courier"/>
                <w:sz w:val="22"/>
              </w:rPr>
            </w:pPr>
          </w:p>
          <w:p w14:paraId="2216209E" w14:textId="77777777" w:rsidR="004327E1" w:rsidRDefault="004327E1" w:rsidP="0098239F">
            <w:pPr>
              <w:rPr>
                <w:rFonts w:ascii="Courier" w:hAnsi="Courier"/>
                <w:sz w:val="22"/>
              </w:rPr>
            </w:pPr>
          </w:p>
          <w:p w14:paraId="5848102A" w14:textId="2FA7A132" w:rsidR="004327E1" w:rsidRDefault="004327E1" w:rsidP="0098239F">
            <w:pPr>
              <w:rPr>
                <w:rFonts w:ascii="Courier" w:hAnsi="Courier"/>
                <w:sz w:val="22"/>
              </w:rPr>
            </w:pPr>
            <w:r>
              <w:rPr>
                <w:rFonts w:ascii="Courier" w:hAnsi="Courier"/>
                <w:sz w:val="22"/>
              </w:rPr>
              <w:t>Unter-/Ober-stufe</w:t>
            </w:r>
          </w:p>
          <w:p w14:paraId="3EA7FD94" w14:textId="77777777" w:rsidR="004327E1" w:rsidRDefault="004327E1" w:rsidP="0098239F">
            <w:pPr>
              <w:rPr>
                <w:rFonts w:ascii="Courier" w:hAnsi="Courier"/>
                <w:sz w:val="22"/>
              </w:rPr>
            </w:pPr>
          </w:p>
          <w:p w14:paraId="25E96CB9" w14:textId="77777777" w:rsidR="004327E1" w:rsidRDefault="004327E1" w:rsidP="0098239F">
            <w:pPr>
              <w:rPr>
                <w:rFonts w:ascii="Courier" w:hAnsi="Courier"/>
                <w:sz w:val="22"/>
              </w:rPr>
            </w:pPr>
          </w:p>
          <w:p w14:paraId="762C8D4D" w14:textId="4DB7F972" w:rsidR="000A4BF9" w:rsidRDefault="000A4BF9" w:rsidP="0098239F">
            <w:pPr>
              <w:rPr>
                <w:rFonts w:ascii="Courier" w:hAnsi="Courier"/>
                <w:sz w:val="22"/>
              </w:rPr>
            </w:pPr>
            <w:r w:rsidRPr="00FD70E2">
              <w:rPr>
                <w:rFonts w:ascii="Courier" w:hAnsi="Courier"/>
                <w:sz w:val="22"/>
              </w:rPr>
              <w:t>Unterstufe</w:t>
            </w:r>
          </w:p>
          <w:p w14:paraId="3AF6771B" w14:textId="77777777" w:rsidR="004327E1" w:rsidRDefault="004327E1" w:rsidP="0098239F">
            <w:pPr>
              <w:rPr>
                <w:rFonts w:ascii="Courier" w:hAnsi="Courier"/>
                <w:sz w:val="28"/>
              </w:rPr>
            </w:pPr>
          </w:p>
          <w:p w14:paraId="4029251D" w14:textId="0722524B" w:rsidR="004327E1" w:rsidRPr="004327E1" w:rsidRDefault="004327E1" w:rsidP="0098239F">
            <w:pPr>
              <w:rPr>
                <w:rFonts w:ascii="Courier" w:hAnsi="Courier"/>
                <w:sz w:val="22"/>
                <w:szCs w:val="22"/>
              </w:rPr>
            </w:pPr>
            <w:r w:rsidRPr="004327E1">
              <w:rPr>
                <w:rFonts w:ascii="Courier" w:hAnsi="Courier"/>
                <w:sz w:val="22"/>
                <w:szCs w:val="22"/>
              </w:rPr>
              <w:t>Oberstufe</w:t>
            </w:r>
          </w:p>
        </w:tc>
        <w:tc>
          <w:tcPr>
            <w:tcW w:w="2749" w:type="dxa"/>
            <w:shd w:val="clear" w:color="auto" w:fill="auto"/>
          </w:tcPr>
          <w:p w14:paraId="13665887" w14:textId="31E934A4" w:rsidR="005C2D12" w:rsidRPr="00FD70E2" w:rsidRDefault="003F16D8" w:rsidP="0098239F">
            <w:pPr>
              <w:jc w:val="center"/>
              <w:rPr>
                <w:rFonts w:ascii="Courier" w:hAnsi="Courier"/>
                <w:sz w:val="11"/>
                <w:szCs w:val="11"/>
              </w:rPr>
            </w:pPr>
            <w:r w:rsidRPr="00FD70E2">
              <w:rPr>
                <w:rFonts w:ascii="Courier" w:hAnsi="Courier"/>
                <w:sz w:val="11"/>
                <w:szCs w:val="11"/>
              </w:rPr>
              <w:t>drei</w:t>
            </w:r>
            <w:r w:rsidR="000A4BF9" w:rsidRPr="00FD70E2">
              <w:rPr>
                <w:rFonts w:ascii="Courier" w:hAnsi="Courier"/>
                <w:sz w:val="11"/>
                <w:szCs w:val="11"/>
              </w:rPr>
              <w:t xml:space="preserve">stündiges wöchentliches </w:t>
            </w:r>
          </w:p>
          <w:p w14:paraId="585EEC70" w14:textId="77777777" w:rsidR="005C2D12" w:rsidRPr="00FD70E2" w:rsidRDefault="000A4BF9" w:rsidP="0098239F">
            <w:pPr>
              <w:jc w:val="center"/>
              <w:rPr>
                <w:rFonts w:ascii="Courier" w:hAnsi="Courier"/>
                <w:u w:val="single"/>
              </w:rPr>
            </w:pPr>
            <w:r w:rsidRPr="00FD70E2">
              <w:rPr>
                <w:rFonts w:ascii="Courier" w:hAnsi="Courier"/>
                <w:u w:val="single"/>
              </w:rPr>
              <w:t xml:space="preserve">Praktikum </w:t>
            </w:r>
          </w:p>
          <w:p w14:paraId="23AF08C7" w14:textId="0A7ED9C0" w:rsidR="000A4BF9" w:rsidRPr="00FD70E2" w:rsidRDefault="000A4BF9" w:rsidP="0098239F">
            <w:pPr>
              <w:jc w:val="center"/>
              <w:rPr>
                <w:rFonts w:ascii="Courier" w:hAnsi="Courier"/>
                <w:sz w:val="20"/>
                <w:szCs w:val="20"/>
              </w:rPr>
            </w:pPr>
            <w:r w:rsidRPr="00FD70E2">
              <w:rPr>
                <w:rFonts w:ascii="Courier" w:hAnsi="Courier"/>
                <w:sz w:val="20"/>
                <w:szCs w:val="20"/>
              </w:rPr>
              <w:t>(</w:t>
            </w:r>
            <w:r w:rsidR="003F16D8" w:rsidRPr="00FD70E2">
              <w:rPr>
                <w:rFonts w:ascii="Courier" w:hAnsi="Courier"/>
                <w:sz w:val="20"/>
                <w:szCs w:val="20"/>
              </w:rPr>
              <w:t>„</w:t>
            </w:r>
            <w:r w:rsidRPr="00FD70E2">
              <w:rPr>
                <w:rFonts w:ascii="Courier" w:hAnsi="Courier"/>
                <w:sz w:val="20"/>
                <w:szCs w:val="20"/>
              </w:rPr>
              <w:t>Tagespraxis</w:t>
            </w:r>
            <w:r w:rsidR="003F16D8" w:rsidRPr="00FD70E2">
              <w:rPr>
                <w:rFonts w:ascii="Courier" w:hAnsi="Courier"/>
                <w:sz w:val="20"/>
                <w:szCs w:val="20"/>
              </w:rPr>
              <w:t>“</w:t>
            </w:r>
            <w:r w:rsidRPr="00FD70E2">
              <w:rPr>
                <w:rFonts w:ascii="Courier" w:hAnsi="Courier"/>
                <w:sz w:val="20"/>
                <w:szCs w:val="20"/>
              </w:rPr>
              <w:t>)</w:t>
            </w:r>
          </w:p>
          <w:p w14:paraId="43F7D51A" w14:textId="77777777" w:rsidR="003F16D8" w:rsidRDefault="003F16D8" w:rsidP="0098239F">
            <w:pPr>
              <w:jc w:val="center"/>
              <w:rPr>
                <w:rFonts w:ascii="Courier" w:hAnsi="Courier"/>
                <w:sz w:val="18"/>
                <w:szCs w:val="18"/>
              </w:rPr>
            </w:pPr>
            <w:r w:rsidRPr="00FD70E2">
              <w:rPr>
                <w:rFonts w:ascii="Courier" w:hAnsi="Courier"/>
                <w:sz w:val="18"/>
                <w:szCs w:val="18"/>
              </w:rPr>
              <w:t>(</w:t>
            </w:r>
            <w:r w:rsidR="00374231">
              <w:rPr>
                <w:rFonts w:ascii="Courier" w:hAnsi="Courier"/>
                <w:sz w:val="18"/>
                <w:szCs w:val="18"/>
              </w:rPr>
              <w:t>1</w:t>
            </w:r>
            <w:r w:rsidRPr="00FD70E2">
              <w:rPr>
                <w:rFonts w:ascii="Courier" w:hAnsi="Courier"/>
                <w:sz w:val="18"/>
                <w:szCs w:val="18"/>
              </w:rPr>
              <w:t>. Halbjahr)</w:t>
            </w:r>
          </w:p>
          <w:p w14:paraId="15B7174C" w14:textId="77777777" w:rsidR="00374231" w:rsidRPr="00FD70E2" w:rsidRDefault="00374231" w:rsidP="00374231">
            <w:pPr>
              <w:rPr>
                <w:rFonts w:ascii="Courier" w:hAnsi="Courier"/>
                <w:u w:val="single"/>
              </w:rPr>
            </w:pPr>
            <w:r w:rsidRPr="00FD70E2">
              <w:rPr>
                <w:rFonts w:ascii="Courier" w:hAnsi="Courier"/>
                <w:u w:val="single"/>
              </w:rPr>
              <w:t>Unterricht +</w:t>
            </w:r>
          </w:p>
          <w:p w14:paraId="2C0571B6" w14:textId="77777777" w:rsidR="00374231" w:rsidRPr="00FD70E2" w:rsidRDefault="00374231" w:rsidP="00374231">
            <w:pPr>
              <w:jc w:val="center"/>
              <w:rPr>
                <w:rFonts w:ascii="Courier" w:hAnsi="Courier"/>
                <w:u w:val="single"/>
              </w:rPr>
            </w:pPr>
            <w:r w:rsidRPr="00FD70E2">
              <w:rPr>
                <w:rFonts w:ascii="Courier" w:hAnsi="Courier"/>
              </w:rPr>
              <w:t xml:space="preserve">     </w:t>
            </w:r>
            <w:r w:rsidRPr="00FD70E2">
              <w:rPr>
                <w:rFonts w:ascii="Courier" w:hAnsi="Courier"/>
                <w:u w:val="single"/>
              </w:rPr>
              <w:t>Exkursionen</w:t>
            </w:r>
          </w:p>
          <w:p w14:paraId="4CA163C5" w14:textId="67E8284F" w:rsidR="00374231" w:rsidRPr="00FD70E2" w:rsidRDefault="00374231" w:rsidP="00374231">
            <w:pPr>
              <w:jc w:val="center"/>
              <w:rPr>
                <w:rFonts w:ascii="Courier" w:hAnsi="Courier"/>
                <w:sz w:val="18"/>
                <w:szCs w:val="18"/>
              </w:rPr>
            </w:pPr>
            <w:r w:rsidRPr="00FD70E2">
              <w:rPr>
                <w:rFonts w:ascii="Courier" w:hAnsi="Courier"/>
                <w:sz w:val="18"/>
                <w:szCs w:val="18"/>
              </w:rPr>
              <w:t>(</w:t>
            </w:r>
            <w:r>
              <w:rPr>
                <w:rFonts w:ascii="Courier" w:hAnsi="Courier"/>
                <w:sz w:val="18"/>
                <w:szCs w:val="18"/>
              </w:rPr>
              <w:t>2</w:t>
            </w:r>
            <w:r w:rsidRPr="00FD70E2">
              <w:rPr>
                <w:rFonts w:ascii="Courier" w:hAnsi="Courier"/>
                <w:sz w:val="18"/>
                <w:szCs w:val="18"/>
              </w:rPr>
              <w:t>. Halbjahr)</w:t>
            </w:r>
          </w:p>
        </w:tc>
        <w:tc>
          <w:tcPr>
            <w:tcW w:w="2749" w:type="dxa"/>
            <w:shd w:val="clear" w:color="auto" w:fill="auto"/>
          </w:tcPr>
          <w:p w14:paraId="5A30716B" w14:textId="77777777" w:rsidR="00AF5E1A" w:rsidRPr="00FD70E2" w:rsidRDefault="00AF5E1A" w:rsidP="00AF5E1A">
            <w:pPr>
              <w:rPr>
                <w:rFonts w:ascii="Courier" w:hAnsi="Courier"/>
                <w:u w:val="single"/>
              </w:rPr>
            </w:pPr>
            <w:r w:rsidRPr="00FD70E2">
              <w:rPr>
                <w:rFonts w:ascii="Courier" w:hAnsi="Courier"/>
                <w:u w:val="single"/>
              </w:rPr>
              <w:t>Unterricht +</w:t>
            </w:r>
          </w:p>
          <w:p w14:paraId="0F7BFCAD" w14:textId="2E1DEEFE" w:rsidR="00AF5E1A" w:rsidRPr="00FD70E2" w:rsidRDefault="00AF5E1A" w:rsidP="00AF5E1A">
            <w:pPr>
              <w:jc w:val="center"/>
              <w:rPr>
                <w:rFonts w:ascii="Courier" w:hAnsi="Courier"/>
                <w:u w:val="single"/>
              </w:rPr>
            </w:pPr>
            <w:r w:rsidRPr="00FD70E2">
              <w:rPr>
                <w:rFonts w:ascii="Courier" w:hAnsi="Courier"/>
              </w:rPr>
              <w:t xml:space="preserve">     </w:t>
            </w:r>
            <w:r>
              <w:rPr>
                <w:rFonts w:ascii="Courier" w:hAnsi="Courier"/>
                <w:u w:val="single"/>
              </w:rPr>
              <w:t>Aktionen</w:t>
            </w:r>
          </w:p>
          <w:p w14:paraId="744B6437" w14:textId="77777777" w:rsidR="000A4BF9" w:rsidRPr="00FD70E2" w:rsidRDefault="000A4BF9" w:rsidP="0098239F">
            <w:pPr>
              <w:jc w:val="center"/>
              <w:rPr>
                <w:rFonts w:ascii="Courier" w:hAnsi="Courier"/>
                <w:sz w:val="20"/>
              </w:rPr>
            </w:pPr>
            <w:r w:rsidRPr="00FD70E2">
              <w:rPr>
                <w:rFonts w:ascii="Courier" w:hAnsi="Courier"/>
                <w:sz w:val="20"/>
              </w:rPr>
              <w:t>Sport- u. Bewegungsförderung Vorbereitung + Prüfung Übungsleiter C</w:t>
            </w:r>
          </w:p>
        </w:tc>
        <w:tc>
          <w:tcPr>
            <w:tcW w:w="2465" w:type="dxa"/>
          </w:tcPr>
          <w:p w14:paraId="0B507A6F" w14:textId="77777777" w:rsidR="000A4BF9" w:rsidRPr="00FD70E2" w:rsidRDefault="000A4BF9" w:rsidP="0098239F">
            <w:pPr>
              <w:jc w:val="center"/>
              <w:rPr>
                <w:rFonts w:ascii="Courier" w:hAnsi="Courier"/>
              </w:rPr>
            </w:pPr>
          </w:p>
          <w:p w14:paraId="22E9A72E" w14:textId="23FC0884" w:rsidR="000A4BF9" w:rsidRPr="00FD70E2" w:rsidRDefault="00FF4D40" w:rsidP="0098239F">
            <w:pPr>
              <w:jc w:val="center"/>
              <w:rPr>
                <w:rFonts w:ascii="Courier" w:hAnsi="Courier"/>
              </w:rPr>
            </w:pPr>
            <w:r w:rsidRPr="00FD70E2">
              <w:rPr>
                <w:rFonts w:ascii="Courier" w:hAnsi="Courier"/>
              </w:rPr>
              <w:t>3</w:t>
            </w:r>
            <w:r w:rsidR="003F16D8" w:rsidRPr="00FD70E2">
              <w:rPr>
                <w:rFonts w:ascii="Courier" w:hAnsi="Courier"/>
              </w:rPr>
              <w:t xml:space="preserve"> </w:t>
            </w:r>
            <w:r w:rsidR="000A4BF9" w:rsidRPr="00FD70E2">
              <w:rPr>
                <w:rFonts w:ascii="Courier" w:hAnsi="Courier"/>
              </w:rPr>
              <w:t>Wochen</w:t>
            </w:r>
          </w:p>
        </w:tc>
      </w:tr>
      <w:tr w:rsidR="000A4BF9" w:rsidRPr="00FD70E2" w14:paraId="42912174" w14:textId="77777777" w:rsidTr="003F16D8">
        <w:trPr>
          <w:trHeight w:val="738"/>
        </w:trPr>
        <w:tc>
          <w:tcPr>
            <w:tcW w:w="1813" w:type="dxa"/>
            <w:vMerge/>
          </w:tcPr>
          <w:p w14:paraId="5EBA8080" w14:textId="77777777" w:rsidR="000A4BF9" w:rsidRPr="00FD70E2" w:rsidRDefault="000A4BF9">
            <w:pPr>
              <w:rPr>
                <w:rFonts w:ascii="Courier" w:hAnsi="Courier"/>
                <w:sz w:val="28"/>
              </w:rPr>
            </w:pPr>
          </w:p>
        </w:tc>
        <w:tc>
          <w:tcPr>
            <w:tcW w:w="5498" w:type="dxa"/>
            <w:gridSpan w:val="2"/>
            <w:shd w:val="clear" w:color="auto" w:fill="auto"/>
          </w:tcPr>
          <w:p w14:paraId="33E0A3EA" w14:textId="77777777" w:rsidR="000A4BF9" w:rsidRPr="00FD70E2" w:rsidRDefault="000A4BF9" w:rsidP="0098239F">
            <w:pPr>
              <w:jc w:val="center"/>
              <w:rPr>
                <w:rFonts w:ascii="Courier" w:hAnsi="Courier"/>
              </w:rPr>
            </w:pPr>
          </w:p>
          <w:p w14:paraId="46E90BF2" w14:textId="191C2CDF" w:rsidR="000A4BF9" w:rsidRPr="00FD70E2" w:rsidRDefault="000A4BF9" w:rsidP="003F16D8">
            <w:pPr>
              <w:jc w:val="center"/>
              <w:rPr>
                <w:rFonts w:ascii="Courier" w:hAnsi="Courier"/>
              </w:rPr>
            </w:pPr>
            <w:r w:rsidRPr="00FD70E2">
              <w:rPr>
                <w:rFonts w:ascii="Courier" w:hAnsi="Courier"/>
              </w:rPr>
              <w:t xml:space="preserve">Teambildende Aktionen </w:t>
            </w:r>
          </w:p>
        </w:tc>
        <w:tc>
          <w:tcPr>
            <w:tcW w:w="2465" w:type="dxa"/>
          </w:tcPr>
          <w:p w14:paraId="757C27EA" w14:textId="77777777" w:rsidR="000A4BF9" w:rsidRPr="00FD70E2" w:rsidRDefault="000A4BF9" w:rsidP="0098239F">
            <w:pPr>
              <w:jc w:val="center"/>
              <w:rPr>
                <w:rFonts w:ascii="Courier" w:hAnsi="Courier"/>
              </w:rPr>
            </w:pPr>
          </w:p>
          <w:p w14:paraId="1D7C3F32" w14:textId="68F235D6" w:rsidR="000A4BF9" w:rsidRPr="00FD70E2" w:rsidRDefault="000A4BF9" w:rsidP="003F16D8">
            <w:pPr>
              <w:jc w:val="center"/>
              <w:rPr>
                <w:rFonts w:ascii="Courier" w:hAnsi="Courier"/>
              </w:rPr>
            </w:pPr>
            <w:r w:rsidRPr="00FD70E2">
              <w:rPr>
                <w:rFonts w:ascii="Courier" w:hAnsi="Courier"/>
              </w:rPr>
              <w:t>2 Tage</w:t>
            </w:r>
          </w:p>
        </w:tc>
      </w:tr>
      <w:tr w:rsidR="000A4BF9" w:rsidRPr="00FD70E2" w14:paraId="0C0400C4" w14:textId="77777777" w:rsidTr="00314D28">
        <w:tc>
          <w:tcPr>
            <w:tcW w:w="1813" w:type="dxa"/>
            <w:vMerge/>
          </w:tcPr>
          <w:p w14:paraId="54BD3322" w14:textId="77777777" w:rsidR="000A4BF9" w:rsidRPr="00FD70E2" w:rsidRDefault="000A4BF9">
            <w:pPr>
              <w:rPr>
                <w:rFonts w:ascii="Courier" w:hAnsi="Courier"/>
                <w:sz w:val="28"/>
              </w:rPr>
            </w:pPr>
          </w:p>
        </w:tc>
        <w:tc>
          <w:tcPr>
            <w:tcW w:w="5498" w:type="dxa"/>
            <w:gridSpan w:val="2"/>
          </w:tcPr>
          <w:p w14:paraId="6745A904" w14:textId="77777777" w:rsidR="000A4BF9" w:rsidRDefault="000A4BF9" w:rsidP="003F16D8">
            <w:pPr>
              <w:spacing w:before="120" w:after="120"/>
              <w:jc w:val="center"/>
              <w:rPr>
                <w:rFonts w:ascii="Courier" w:hAnsi="Courier"/>
              </w:rPr>
            </w:pPr>
            <w:r w:rsidRPr="00FD70E2">
              <w:rPr>
                <w:rFonts w:ascii="Courier" w:hAnsi="Courier"/>
              </w:rPr>
              <w:t>Projekte</w:t>
            </w:r>
            <w:r w:rsidR="00AF5E1A">
              <w:rPr>
                <w:rFonts w:ascii="Courier" w:hAnsi="Courier"/>
              </w:rPr>
              <w:t>:</w:t>
            </w:r>
          </w:p>
          <w:p w14:paraId="7671FECD" w14:textId="258F5B40" w:rsidR="00AF5E1A" w:rsidRPr="00AF5E1A" w:rsidRDefault="00484C84" w:rsidP="00B0117F">
            <w:pPr>
              <w:jc w:val="center"/>
              <w:rPr>
                <w:rFonts w:ascii="Courier" w:hAnsi="Courier"/>
                <w:color w:val="000000" w:themeColor="text1"/>
              </w:rPr>
            </w:pPr>
            <w:r>
              <w:rPr>
                <w:rFonts w:ascii="Courier" w:hAnsi="Courier"/>
                <w:color w:val="000000" w:themeColor="text1"/>
              </w:rPr>
              <w:t>Erkundung von Arbeitsfeldern</w:t>
            </w:r>
          </w:p>
          <w:p w14:paraId="795F90F1" w14:textId="22A05180" w:rsidR="00FA5782" w:rsidRPr="00FA5782" w:rsidRDefault="00484C84" w:rsidP="00B0117F">
            <w:pPr>
              <w:jc w:val="center"/>
              <w:rPr>
                <w:rFonts w:ascii="Courier" w:hAnsi="Courier"/>
                <w:sz w:val="13"/>
                <w:szCs w:val="13"/>
              </w:rPr>
            </w:pPr>
            <w:r>
              <w:rPr>
                <w:rFonts w:ascii="Courier" w:hAnsi="Courier"/>
                <w:color w:val="000000" w:themeColor="text1"/>
              </w:rPr>
              <w:t>Lernsituationen</w:t>
            </w:r>
          </w:p>
        </w:tc>
        <w:tc>
          <w:tcPr>
            <w:tcW w:w="2465" w:type="dxa"/>
          </w:tcPr>
          <w:p w14:paraId="006B154B" w14:textId="77777777" w:rsidR="00AF5E1A" w:rsidRDefault="00AF5E1A" w:rsidP="00314D28">
            <w:pPr>
              <w:jc w:val="center"/>
              <w:rPr>
                <w:rFonts w:ascii="Courier" w:hAnsi="Courier"/>
              </w:rPr>
            </w:pPr>
          </w:p>
          <w:p w14:paraId="0AE49C5A" w14:textId="77777777" w:rsidR="00AF5E1A" w:rsidRDefault="00AF5E1A" w:rsidP="00314D28">
            <w:pPr>
              <w:jc w:val="center"/>
              <w:rPr>
                <w:rFonts w:ascii="Courier" w:hAnsi="Courier"/>
              </w:rPr>
            </w:pPr>
          </w:p>
          <w:p w14:paraId="62485579" w14:textId="4154A089" w:rsidR="000A4BF9" w:rsidRPr="00FD70E2" w:rsidRDefault="003F16D8" w:rsidP="00314D28">
            <w:pPr>
              <w:jc w:val="center"/>
              <w:rPr>
                <w:rFonts w:ascii="Courier" w:hAnsi="Courier"/>
              </w:rPr>
            </w:pPr>
            <w:r w:rsidRPr="00FD70E2">
              <w:rPr>
                <w:rFonts w:ascii="Courier" w:hAnsi="Courier"/>
              </w:rPr>
              <w:t>2</w:t>
            </w:r>
            <w:r w:rsidR="004327E1">
              <w:rPr>
                <w:rFonts w:ascii="Courier" w:hAnsi="Courier"/>
              </w:rPr>
              <w:t>-3</w:t>
            </w:r>
            <w:r w:rsidR="000A4BF9" w:rsidRPr="00FD70E2">
              <w:rPr>
                <w:rFonts w:ascii="Courier" w:hAnsi="Courier"/>
              </w:rPr>
              <w:t xml:space="preserve"> Wochen</w:t>
            </w:r>
          </w:p>
        </w:tc>
      </w:tr>
      <w:tr w:rsidR="000A4BF9" w:rsidRPr="00FD70E2" w14:paraId="0A65765E" w14:textId="77777777" w:rsidTr="00314D28">
        <w:tc>
          <w:tcPr>
            <w:tcW w:w="1813" w:type="dxa"/>
            <w:vMerge/>
          </w:tcPr>
          <w:p w14:paraId="109E11B5" w14:textId="77777777" w:rsidR="000A4BF9" w:rsidRPr="00FD70E2" w:rsidRDefault="000A4BF9">
            <w:pPr>
              <w:rPr>
                <w:rFonts w:ascii="Courier" w:hAnsi="Courier"/>
                <w:sz w:val="28"/>
              </w:rPr>
            </w:pPr>
          </w:p>
        </w:tc>
        <w:tc>
          <w:tcPr>
            <w:tcW w:w="5498" w:type="dxa"/>
            <w:gridSpan w:val="2"/>
          </w:tcPr>
          <w:p w14:paraId="1B1A1091" w14:textId="5FC5AEB9" w:rsidR="000A4BF9" w:rsidRPr="00FD70E2" w:rsidRDefault="003F16D8" w:rsidP="003F16D8">
            <w:pPr>
              <w:tabs>
                <w:tab w:val="left" w:pos="809"/>
                <w:tab w:val="center" w:pos="2641"/>
              </w:tabs>
              <w:spacing w:before="120" w:after="120"/>
              <w:jc w:val="center"/>
              <w:rPr>
                <w:rFonts w:ascii="Courier" w:hAnsi="Courier"/>
              </w:rPr>
            </w:pPr>
            <w:r w:rsidRPr="00FD70E2">
              <w:rPr>
                <w:rFonts w:ascii="Courier" w:hAnsi="Courier"/>
              </w:rPr>
              <w:t>Blockp</w:t>
            </w:r>
            <w:r w:rsidR="000A4BF9" w:rsidRPr="00FD70E2">
              <w:rPr>
                <w:rFonts w:ascii="Courier" w:hAnsi="Courier"/>
              </w:rPr>
              <w:t>raktikum Arbeitsfelder</w:t>
            </w:r>
            <w:r w:rsidR="004327E1">
              <w:rPr>
                <w:rFonts w:ascii="Courier" w:hAnsi="Courier"/>
              </w:rPr>
              <w:t xml:space="preserve"> im Bereich Gesundheit und Pflege</w:t>
            </w:r>
          </w:p>
        </w:tc>
        <w:tc>
          <w:tcPr>
            <w:tcW w:w="2465" w:type="dxa"/>
          </w:tcPr>
          <w:p w14:paraId="51FA4CE9" w14:textId="26EE1618" w:rsidR="000A4BF9" w:rsidRPr="00FD70E2" w:rsidRDefault="004327E1" w:rsidP="00B0117F">
            <w:pPr>
              <w:spacing w:before="120"/>
              <w:jc w:val="center"/>
              <w:rPr>
                <w:rFonts w:ascii="Courier" w:hAnsi="Courier"/>
              </w:rPr>
            </w:pPr>
            <w:r>
              <w:rPr>
                <w:rFonts w:ascii="Courier" w:hAnsi="Courier"/>
              </w:rPr>
              <w:t>4</w:t>
            </w:r>
            <w:r w:rsidR="000A4BF9" w:rsidRPr="00FD70E2">
              <w:rPr>
                <w:rFonts w:ascii="Courier" w:hAnsi="Courier"/>
              </w:rPr>
              <w:t xml:space="preserve"> Wochen</w:t>
            </w:r>
          </w:p>
        </w:tc>
      </w:tr>
      <w:tr w:rsidR="00314D28" w:rsidRPr="00FD70E2" w14:paraId="1CDD4B2F" w14:textId="77777777" w:rsidTr="00314D28">
        <w:trPr>
          <w:trHeight w:val="285"/>
        </w:trPr>
        <w:tc>
          <w:tcPr>
            <w:tcW w:w="1813" w:type="dxa"/>
            <w:vMerge/>
          </w:tcPr>
          <w:p w14:paraId="1B7E5835" w14:textId="77777777" w:rsidR="00314D28" w:rsidRPr="00FD70E2" w:rsidRDefault="00314D28">
            <w:pPr>
              <w:rPr>
                <w:rFonts w:ascii="Courier" w:hAnsi="Courier"/>
              </w:rPr>
            </w:pPr>
          </w:p>
        </w:tc>
        <w:tc>
          <w:tcPr>
            <w:tcW w:w="5498" w:type="dxa"/>
            <w:gridSpan w:val="2"/>
          </w:tcPr>
          <w:p w14:paraId="590ABA8D" w14:textId="00D894F7" w:rsidR="00FD70E2" w:rsidRPr="00FD70E2" w:rsidRDefault="00FD70E2" w:rsidP="003F16D8">
            <w:pPr>
              <w:spacing w:before="120" w:after="120"/>
              <w:jc w:val="center"/>
              <w:rPr>
                <w:rFonts w:ascii="Courier" w:hAnsi="Courier"/>
              </w:rPr>
            </w:pPr>
            <w:r w:rsidRPr="00FD70E2">
              <w:rPr>
                <w:rFonts w:ascii="Courier" w:hAnsi="Courier"/>
              </w:rPr>
              <w:t>Projekt Such</w:t>
            </w:r>
            <w:r w:rsidR="003D5133">
              <w:rPr>
                <w:rFonts w:ascii="Courier" w:hAnsi="Courier"/>
              </w:rPr>
              <w:t>t</w:t>
            </w:r>
            <w:r w:rsidRPr="00FD70E2">
              <w:rPr>
                <w:rFonts w:ascii="Courier" w:hAnsi="Courier"/>
              </w:rPr>
              <w:t>vorbeugung</w:t>
            </w:r>
          </w:p>
        </w:tc>
        <w:tc>
          <w:tcPr>
            <w:tcW w:w="2465" w:type="dxa"/>
          </w:tcPr>
          <w:p w14:paraId="0BA39023" w14:textId="3224C65F" w:rsidR="00314D28" w:rsidRPr="00FD70E2" w:rsidRDefault="00FD70E2" w:rsidP="00B0117F">
            <w:pPr>
              <w:spacing w:before="120"/>
              <w:jc w:val="center"/>
              <w:rPr>
                <w:rFonts w:ascii="Courier" w:hAnsi="Courier"/>
              </w:rPr>
            </w:pPr>
            <w:r w:rsidRPr="00FD70E2">
              <w:rPr>
                <w:rFonts w:ascii="Courier" w:hAnsi="Courier"/>
              </w:rPr>
              <w:t>1</w:t>
            </w:r>
            <w:r w:rsidR="00314D28" w:rsidRPr="00FD70E2">
              <w:rPr>
                <w:rFonts w:ascii="Courier" w:hAnsi="Courier"/>
              </w:rPr>
              <w:t xml:space="preserve"> Woche</w:t>
            </w:r>
          </w:p>
        </w:tc>
      </w:tr>
      <w:tr w:rsidR="004A4E59" w:rsidRPr="00FD70E2" w14:paraId="411BCA32" w14:textId="77777777" w:rsidTr="00314D28">
        <w:tc>
          <w:tcPr>
            <w:tcW w:w="1813" w:type="dxa"/>
          </w:tcPr>
          <w:p w14:paraId="7678847E" w14:textId="77777777" w:rsidR="004A4E59" w:rsidRPr="00FD70E2" w:rsidRDefault="004A4E59">
            <w:pPr>
              <w:rPr>
                <w:rFonts w:ascii="Courier" w:hAnsi="Courier"/>
                <w:sz w:val="28"/>
              </w:rPr>
            </w:pPr>
          </w:p>
        </w:tc>
        <w:tc>
          <w:tcPr>
            <w:tcW w:w="5498" w:type="dxa"/>
            <w:gridSpan w:val="2"/>
          </w:tcPr>
          <w:p w14:paraId="087FC0DA" w14:textId="77777777" w:rsidR="004A4E59" w:rsidRPr="00FD70E2" w:rsidRDefault="004A4E59" w:rsidP="003F16D8">
            <w:pPr>
              <w:spacing w:before="120" w:after="120"/>
              <w:rPr>
                <w:rFonts w:ascii="Courier" w:hAnsi="Courier"/>
              </w:rPr>
            </w:pPr>
            <w:r w:rsidRPr="00FD70E2">
              <w:rPr>
                <w:rFonts w:ascii="Courier" w:hAnsi="Courier"/>
              </w:rPr>
              <w:t>anrechenbare Praktikumszeiten:</w:t>
            </w:r>
          </w:p>
        </w:tc>
        <w:tc>
          <w:tcPr>
            <w:tcW w:w="2465" w:type="dxa"/>
          </w:tcPr>
          <w:p w14:paraId="28160E0A" w14:textId="0A0FF13F" w:rsidR="004A4E59" w:rsidRPr="00FD70E2" w:rsidRDefault="00B0117F" w:rsidP="0098239F">
            <w:pPr>
              <w:jc w:val="center"/>
              <w:rPr>
                <w:rFonts w:ascii="Courier" w:hAnsi="Courier"/>
              </w:rPr>
            </w:pPr>
            <w:r>
              <w:rPr>
                <w:rFonts w:ascii="Courier" w:hAnsi="Courier"/>
              </w:rPr>
              <w:t xml:space="preserve">ca. </w:t>
            </w:r>
            <w:r w:rsidR="000A4BF9" w:rsidRPr="00FD70E2">
              <w:rPr>
                <w:rFonts w:ascii="Courier" w:hAnsi="Courier"/>
              </w:rPr>
              <w:t>1</w:t>
            </w:r>
            <w:r w:rsidR="00484C84">
              <w:rPr>
                <w:rFonts w:ascii="Courier" w:hAnsi="Courier"/>
              </w:rPr>
              <w:t>1</w:t>
            </w:r>
          </w:p>
          <w:p w14:paraId="71255ADD" w14:textId="77777777" w:rsidR="004A4E59" w:rsidRPr="00FD70E2" w:rsidRDefault="004A4E59" w:rsidP="0098239F">
            <w:pPr>
              <w:jc w:val="center"/>
              <w:rPr>
                <w:rFonts w:ascii="Courier" w:hAnsi="Courier"/>
              </w:rPr>
            </w:pPr>
            <w:r w:rsidRPr="00FD70E2">
              <w:rPr>
                <w:rFonts w:ascii="Courier" w:hAnsi="Courier"/>
              </w:rPr>
              <w:t>von 24 Wochen</w:t>
            </w:r>
          </w:p>
        </w:tc>
      </w:tr>
    </w:tbl>
    <w:p w14:paraId="4CC2A913" w14:textId="77777777" w:rsidR="004A4E59" w:rsidRPr="00FD70E2" w:rsidRDefault="004A4E59" w:rsidP="004A4E59">
      <w:pPr>
        <w:rPr>
          <w:rFonts w:ascii="Courier" w:hAnsi="Courier"/>
        </w:rPr>
      </w:pPr>
    </w:p>
    <w:p w14:paraId="0489EA6B" w14:textId="183A182A" w:rsidR="00FA5782" w:rsidRDefault="004A4E59" w:rsidP="004A4E59">
      <w:pPr>
        <w:rPr>
          <w:rFonts w:ascii="Courier" w:hAnsi="Courier"/>
          <w:sz w:val="28"/>
        </w:rPr>
      </w:pPr>
      <w:r w:rsidRPr="007164A1">
        <w:rPr>
          <w:rFonts w:ascii="Courier" w:hAnsi="Courier"/>
          <w:noProof/>
          <w:sz w:val="24"/>
          <w:szCs w:val="24"/>
          <w:u w:val="single"/>
          <w:lang w:eastAsia="de-DE"/>
        </w:rPr>
        <w:t>Abschluss:</w:t>
      </w:r>
      <w:r w:rsidRPr="007164A1">
        <w:rPr>
          <w:rFonts w:ascii="Courier" w:hAnsi="Courier"/>
          <w:sz w:val="24"/>
          <w:szCs w:val="24"/>
        </w:rPr>
        <w:tab/>
      </w:r>
      <w:r w:rsidR="004E3394">
        <w:rPr>
          <w:rFonts w:ascii="Courier" w:hAnsi="Courier"/>
          <w:sz w:val="24"/>
          <w:szCs w:val="24"/>
        </w:rPr>
        <w:tab/>
      </w:r>
      <w:r w:rsidRPr="007164A1">
        <w:rPr>
          <w:rFonts w:ascii="Courier" w:hAnsi="Courier"/>
          <w:b/>
          <w:sz w:val="24"/>
          <w:szCs w:val="24"/>
        </w:rPr>
        <w:t>Fachhochschulreifeprüfung</w:t>
      </w:r>
      <w:r w:rsidRPr="007164A1">
        <w:rPr>
          <w:rFonts w:ascii="Courier" w:hAnsi="Courier"/>
          <w:sz w:val="24"/>
          <w:szCs w:val="24"/>
        </w:rPr>
        <w:t xml:space="preserve"> </w:t>
      </w:r>
      <w:r w:rsidRPr="007164A1">
        <w:rPr>
          <w:rFonts w:ascii="Courier" w:hAnsi="Courier"/>
          <w:b/>
          <w:sz w:val="24"/>
          <w:szCs w:val="24"/>
        </w:rPr>
        <w:t>(FHR)</w:t>
      </w:r>
      <w:r w:rsidRPr="00FD70E2">
        <w:rPr>
          <w:rFonts w:ascii="Courier" w:hAnsi="Courier"/>
          <w:b/>
          <w:sz w:val="28"/>
        </w:rPr>
        <w:tab/>
      </w:r>
      <w:r w:rsidRPr="00FD70E2">
        <w:rPr>
          <w:rFonts w:ascii="Courier" w:hAnsi="Courier"/>
          <w:b/>
          <w:sz w:val="28"/>
        </w:rPr>
        <w:tab/>
      </w:r>
      <w:r w:rsidRPr="00FD70E2">
        <w:rPr>
          <w:rFonts w:ascii="Courier" w:hAnsi="Courier"/>
          <w:b/>
          <w:sz w:val="28"/>
        </w:rPr>
        <w:tab/>
      </w:r>
      <w:r w:rsidRPr="00FD70E2">
        <w:rPr>
          <w:rFonts w:ascii="Courier" w:hAnsi="Courier"/>
          <w:b/>
          <w:sz w:val="28"/>
        </w:rPr>
        <w:tab/>
      </w:r>
      <w:r w:rsidRPr="00FD70E2">
        <w:rPr>
          <w:rFonts w:ascii="Courier" w:hAnsi="Courier"/>
          <w:b/>
          <w:sz w:val="28"/>
        </w:rPr>
        <w:tab/>
      </w:r>
      <w:r w:rsidRPr="00FD70E2">
        <w:rPr>
          <w:rFonts w:ascii="Courier" w:hAnsi="Courier"/>
          <w:b/>
          <w:sz w:val="28"/>
        </w:rPr>
        <w:tab/>
      </w:r>
      <w:r w:rsidR="004E3394">
        <w:rPr>
          <w:rFonts w:ascii="Courier" w:hAnsi="Courier"/>
          <w:b/>
          <w:sz w:val="28"/>
        </w:rPr>
        <w:tab/>
      </w:r>
      <w:r w:rsidRPr="00FD70E2">
        <w:rPr>
          <w:rFonts w:ascii="Courier" w:hAnsi="Courier"/>
        </w:rPr>
        <w:t xml:space="preserve">(Zeugnis über </w:t>
      </w:r>
      <w:r w:rsidRPr="00FD70E2">
        <w:rPr>
          <w:rFonts w:ascii="Courier" w:hAnsi="Courier"/>
          <w:u w:val="single"/>
        </w:rPr>
        <w:t>schulischen Teil</w:t>
      </w:r>
      <w:r w:rsidRPr="00FD70E2">
        <w:rPr>
          <w:rFonts w:ascii="Courier" w:hAnsi="Courier"/>
        </w:rPr>
        <w:t>)</w:t>
      </w:r>
      <w:r w:rsidRPr="00FD70E2">
        <w:rPr>
          <w:rFonts w:ascii="Courier" w:hAnsi="Courier"/>
          <w:sz w:val="28"/>
        </w:rPr>
        <w:t xml:space="preserve"> </w:t>
      </w:r>
    </w:p>
    <w:p w14:paraId="4840A7F5" w14:textId="1DC43813" w:rsidR="005B06A4" w:rsidRPr="004E3394" w:rsidRDefault="004A4E59" w:rsidP="004E3394">
      <w:pPr>
        <w:spacing w:after="0" w:line="240" w:lineRule="auto"/>
        <w:ind w:left="2832" w:hanging="2832"/>
        <w:rPr>
          <w:rFonts w:ascii="Courier" w:hAnsi="Courier"/>
          <w:sz w:val="24"/>
          <w:szCs w:val="24"/>
        </w:rPr>
      </w:pPr>
      <w:r w:rsidRPr="007164A1">
        <w:rPr>
          <w:rFonts w:ascii="Courier" w:hAnsi="Courier"/>
          <w:sz w:val="24"/>
          <w:szCs w:val="24"/>
          <w:u w:val="single"/>
        </w:rPr>
        <w:t>nachzureichen:</w:t>
      </w:r>
      <w:r w:rsidRPr="007164A1">
        <w:rPr>
          <w:rFonts w:ascii="Courier" w:hAnsi="Courier"/>
          <w:sz w:val="24"/>
          <w:szCs w:val="24"/>
        </w:rPr>
        <w:t xml:space="preserve">  </w:t>
      </w:r>
      <w:r w:rsidR="004E3394">
        <w:rPr>
          <w:rFonts w:ascii="Courier" w:hAnsi="Courier"/>
          <w:sz w:val="24"/>
          <w:szCs w:val="24"/>
        </w:rPr>
        <w:tab/>
      </w:r>
      <w:r w:rsidRPr="007164A1">
        <w:rPr>
          <w:rFonts w:ascii="Courier" w:hAnsi="Courier"/>
          <w:sz w:val="24"/>
          <w:szCs w:val="24"/>
        </w:rPr>
        <w:t xml:space="preserve">Nachweis der erforderlichen Praktika </w:t>
      </w:r>
      <w:r w:rsidRPr="007164A1">
        <w:rPr>
          <w:rFonts w:ascii="Courier" w:hAnsi="Courier"/>
          <w:sz w:val="24"/>
          <w:szCs w:val="24"/>
        </w:rPr>
        <w:sym w:font="Wingdings" w:char="F0E8"/>
      </w:r>
      <w:r w:rsidRPr="007164A1">
        <w:rPr>
          <w:rFonts w:ascii="Courier" w:hAnsi="Courier"/>
          <w:sz w:val="24"/>
          <w:szCs w:val="24"/>
        </w:rPr>
        <w:t xml:space="preserve">       </w:t>
      </w:r>
      <w:r w:rsidR="00444AC6" w:rsidRPr="007164A1">
        <w:rPr>
          <w:rFonts w:ascii="Courier" w:hAnsi="Courier"/>
          <w:sz w:val="24"/>
          <w:szCs w:val="24"/>
        </w:rPr>
        <w:t xml:space="preserve">                           </w:t>
      </w:r>
      <w:r w:rsidRPr="007164A1">
        <w:rPr>
          <w:rFonts w:ascii="Courier" w:hAnsi="Courier"/>
          <w:b/>
          <w:sz w:val="24"/>
          <w:szCs w:val="24"/>
        </w:rPr>
        <w:t>Bescheinigung als Beiblatt zum Zeugnis</w:t>
      </w:r>
      <w:r w:rsidR="004E3394">
        <w:rPr>
          <w:rFonts w:ascii="Courier" w:hAnsi="Courier"/>
          <w:b/>
          <w:sz w:val="24"/>
          <w:szCs w:val="24"/>
        </w:rPr>
        <w:tab/>
      </w:r>
      <w:r w:rsidR="004E3394">
        <w:rPr>
          <w:rFonts w:ascii="Courier" w:hAnsi="Courier"/>
          <w:b/>
          <w:sz w:val="24"/>
          <w:szCs w:val="24"/>
        </w:rPr>
        <w:br/>
      </w:r>
      <w:r w:rsidRPr="007164A1">
        <w:rPr>
          <w:rFonts w:ascii="Courier" w:hAnsi="Courier"/>
          <w:b/>
          <w:sz w:val="24"/>
          <w:szCs w:val="24"/>
        </w:rPr>
        <w:t>(= volle FHR</w:t>
      </w:r>
      <w:r w:rsidRPr="00AF5E1A">
        <w:rPr>
          <w:rFonts w:ascii="Courier" w:hAnsi="Courier"/>
          <w:b/>
          <w:sz w:val="28"/>
        </w:rPr>
        <w:t>)</w:t>
      </w:r>
    </w:p>
    <w:p w14:paraId="241EE4E5" w14:textId="77777777" w:rsidR="00411E65" w:rsidRDefault="00411E65" w:rsidP="00411E65">
      <w:pPr>
        <w:rPr>
          <w:rFonts w:ascii="Courier" w:hAnsi="Courier"/>
          <w:b/>
          <w:sz w:val="28"/>
        </w:rPr>
      </w:pPr>
    </w:p>
    <w:p w14:paraId="0962A1BC" w14:textId="77777777" w:rsidR="007153BB" w:rsidRDefault="007153BB" w:rsidP="00411E65">
      <w:pPr>
        <w:rPr>
          <w:rFonts w:ascii="Courier" w:hAnsi="Courier"/>
          <w:b/>
          <w:color w:val="92D050"/>
          <w:sz w:val="28"/>
        </w:rPr>
      </w:pPr>
    </w:p>
    <w:p w14:paraId="6D578C2E" w14:textId="77777777" w:rsidR="0075302A" w:rsidRPr="0075302A" w:rsidRDefault="0075302A" w:rsidP="00411E65">
      <w:pPr>
        <w:rPr>
          <w:rFonts w:ascii="Courier" w:hAnsi="Courier"/>
          <w:b/>
          <w:color w:val="92D050"/>
          <w:sz w:val="16"/>
          <w:szCs w:val="16"/>
        </w:rPr>
      </w:pPr>
    </w:p>
    <w:p w14:paraId="78DD0771" w14:textId="0D78C62E" w:rsidR="002B4710" w:rsidRPr="00FD70E2" w:rsidRDefault="002B4710" w:rsidP="00411E65">
      <w:pPr>
        <w:rPr>
          <w:rFonts w:ascii="Courier" w:hAnsi="Courier"/>
          <w:b/>
          <w:sz w:val="28"/>
        </w:rPr>
      </w:pPr>
      <w:r w:rsidRPr="006D658D">
        <w:rPr>
          <w:rFonts w:ascii="Courier" w:hAnsi="Courier"/>
          <w:b/>
          <w:color w:val="92D050"/>
          <w:sz w:val="28"/>
        </w:rPr>
        <w:lastRenderedPageBreak/>
        <w:t xml:space="preserve">Unterrichtsfächer </w:t>
      </w:r>
      <w:r w:rsidR="00411E65">
        <w:rPr>
          <w:rFonts w:ascii="Courier" w:hAnsi="Courier"/>
          <w:b/>
          <w:color w:val="92D050"/>
          <w:sz w:val="28"/>
        </w:rPr>
        <w:br/>
      </w:r>
      <w:r w:rsidRPr="006D658D">
        <w:rPr>
          <w:rFonts w:ascii="Courier" w:hAnsi="Courier"/>
          <w:b/>
          <w:color w:val="92D050"/>
          <w:sz w:val="28"/>
        </w:rPr>
        <w:t>der Zweijährigen Berufsfachschule Gesundheit/Soziales</w:t>
      </w:r>
      <w:r w:rsidR="007153BB">
        <w:rPr>
          <w:rFonts w:ascii="Courier" w:hAnsi="Courier"/>
          <w:b/>
          <w:color w:val="92D050"/>
          <w:sz w:val="28"/>
        </w:rPr>
        <w:t xml:space="preserve"> </w:t>
      </w:r>
      <w:r w:rsidRPr="006D658D">
        <w:rPr>
          <w:rFonts w:ascii="Courier" w:hAnsi="Courier"/>
          <w:b/>
          <w:color w:val="92D050"/>
          <w:sz w:val="28"/>
        </w:rPr>
        <w:t>(FHR)</w:t>
      </w:r>
    </w:p>
    <w:p w14:paraId="32A7670D" w14:textId="77777777" w:rsidR="009E6F1D" w:rsidRPr="00FD70E2" w:rsidRDefault="009E6F1D" w:rsidP="002B4710">
      <w:pPr>
        <w:pStyle w:val="KeinLeerraum"/>
        <w:rPr>
          <w:rFonts w:ascii="Courier" w:hAnsi="Courier"/>
          <w:b/>
          <w:u w:val="single"/>
        </w:rPr>
      </w:pPr>
    </w:p>
    <w:p w14:paraId="5B293397" w14:textId="77777777" w:rsidR="002B4710" w:rsidRPr="00FD70E2" w:rsidRDefault="002B4710" w:rsidP="002B4710">
      <w:pPr>
        <w:pStyle w:val="KeinLeerraum"/>
        <w:rPr>
          <w:rFonts w:ascii="Courier" w:hAnsi="Courier"/>
          <w:b/>
          <w:u w:val="single"/>
        </w:rPr>
      </w:pPr>
    </w:p>
    <w:p w14:paraId="471290BB" w14:textId="77777777" w:rsidR="002B4710" w:rsidRPr="00FD70E2" w:rsidRDefault="002B4710" w:rsidP="002B4710">
      <w:pPr>
        <w:pStyle w:val="KeinLeerraum"/>
        <w:rPr>
          <w:rFonts w:ascii="Courier" w:hAnsi="Courier"/>
          <w:b/>
          <w:u w:val="single"/>
        </w:rPr>
      </w:pPr>
      <w:r w:rsidRPr="00FD70E2">
        <w:rPr>
          <w:rFonts w:ascii="Courier" w:hAnsi="Courier"/>
          <w:b/>
          <w:u w:val="single"/>
        </w:rPr>
        <w:t>Berufsbezogener Lernbereich:</w:t>
      </w:r>
    </w:p>
    <w:p w14:paraId="2E4736AB" w14:textId="77777777" w:rsidR="002B4710" w:rsidRPr="00FD70E2" w:rsidRDefault="002B4710" w:rsidP="002B4710">
      <w:pPr>
        <w:pStyle w:val="KeinLeerraum"/>
        <w:rPr>
          <w:rFonts w:ascii="Courier" w:hAnsi="Courier"/>
        </w:rPr>
      </w:pPr>
    </w:p>
    <w:p w14:paraId="7D0904B3" w14:textId="77777777" w:rsidR="002B4710" w:rsidRPr="00FD70E2" w:rsidRDefault="002B4710" w:rsidP="002B4710">
      <w:pPr>
        <w:pStyle w:val="KeinLeerraum"/>
        <w:rPr>
          <w:rFonts w:ascii="Courier" w:hAnsi="Courier"/>
        </w:rPr>
      </w:pPr>
      <w:r w:rsidRPr="00FD70E2">
        <w:rPr>
          <w:rFonts w:ascii="Courier" w:hAnsi="Courier"/>
        </w:rPr>
        <w:t>Profilfächer des Bildungsgangs:</w:t>
      </w:r>
    </w:p>
    <w:p w14:paraId="5E064B46" w14:textId="1EDE30F3" w:rsidR="002B4710" w:rsidRPr="006D658D" w:rsidRDefault="002B4710" w:rsidP="002B4710">
      <w:pPr>
        <w:pStyle w:val="Listenabsatz"/>
        <w:numPr>
          <w:ilvl w:val="0"/>
          <w:numId w:val="13"/>
        </w:numPr>
        <w:rPr>
          <w:rFonts w:ascii="Courier" w:hAnsi="Courier"/>
          <w:sz w:val="26"/>
          <w:szCs w:val="26"/>
        </w:rPr>
      </w:pPr>
      <w:r w:rsidRPr="006D658D">
        <w:rPr>
          <w:rFonts w:ascii="Courier" w:hAnsi="Courier"/>
          <w:sz w:val="26"/>
          <w:szCs w:val="26"/>
        </w:rPr>
        <w:t>Sozial- und Erziehungswissenschaften (</w:t>
      </w:r>
      <w:proofErr w:type="spellStart"/>
      <w:r w:rsidRPr="006D658D">
        <w:rPr>
          <w:rFonts w:ascii="Courier" w:hAnsi="Courier"/>
          <w:sz w:val="26"/>
          <w:szCs w:val="26"/>
        </w:rPr>
        <w:t>S</w:t>
      </w:r>
      <w:r w:rsidR="00614276" w:rsidRPr="006D658D">
        <w:rPr>
          <w:rFonts w:ascii="Courier" w:hAnsi="Courier"/>
          <w:sz w:val="26"/>
          <w:szCs w:val="26"/>
        </w:rPr>
        <w:t>o</w:t>
      </w:r>
      <w:r w:rsidRPr="006D658D">
        <w:rPr>
          <w:rFonts w:ascii="Courier" w:hAnsi="Courier"/>
          <w:sz w:val="26"/>
          <w:szCs w:val="26"/>
        </w:rPr>
        <w:t>E</w:t>
      </w:r>
      <w:proofErr w:type="spellEnd"/>
      <w:r w:rsidRPr="006D658D">
        <w:rPr>
          <w:rFonts w:ascii="Courier" w:hAnsi="Courier"/>
          <w:sz w:val="26"/>
          <w:szCs w:val="26"/>
        </w:rPr>
        <w:t>)</w:t>
      </w:r>
    </w:p>
    <w:p w14:paraId="3282AD33" w14:textId="77777777" w:rsidR="002B4710" w:rsidRPr="006D658D" w:rsidRDefault="002B4710" w:rsidP="002B4710">
      <w:pPr>
        <w:pStyle w:val="Listenabsatz"/>
        <w:numPr>
          <w:ilvl w:val="0"/>
          <w:numId w:val="13"/>
        </w:numPr>
        <w:rPr>
          <w:rFonts w:ascii="Courier" w:hAnsi="Courier"/>
          <w:sz w:val="26"/>
          <w:szCs w:val="26"/>
        </w:rPr>
      </w:pPr>
      <w:r w:rsidRPr="006D658D">
        <w:rPr>
          <w:rFonts w:ascii="Courier" w:hAnsi="Courier"/>
          <w:sz w:val="26"/>
          <w:szCs w:val="26"/>
        </w:rPr>
        <w:t>Gesundheitswissenschaften (GW)</w:t>
      </w:r>
    </w:p>
    <w:p w14:paraId="5A3B3F2A" w14:textId="77777777" w:rsidR="002B4710" w:rsidRPr="006D658D" w:rsidRDefault="002B4710" w:rsidP="002B4710">
      <w:pPr>
        <w:rPr>
          <w:rFonts w:ascii="Courier" w:hAnsi="Courier"/>
          <w:sz w:val="26"/>
          <w:szCs w:val="26"/>
        </w:rPr>
      </w:pPr>
      <w:r w:rsidRPr="006D658D">
        <w:rPr>
          <w:rFonts w:ascii="Courier" w:hAnsi="Courier"/>
          <w:sz w:val="26"/>
          <w:szCs w:val="26"/>
        </w:rPr>
        <w:t>Mathematik (M)</w:t>
      </w:r>
    </w:p>
    <w:p w14:paraId="2DF30C98" w14:textId="77777777" w:rsidR="002B4710" w:rsidRPr="006D658D" w:rsidRDefault="002B4710" w:rsidP="002B4710">
      <w:pPr>
        <w:rPr>
          <w:rFonts w:ascii="Courier" w:hAnsi="Courier"/>
          <w:sz w:val="26"/>
          <w:szCs w:val="26"/>
        </w:rPr>
      </w:pPr>
      <w:proofErr w:type="gramStart"/>
      <w:r w:rsidRPr="006D658D">
        <w:rPr>
          <w:rFonts w:ascii="Courier" w:hAnsi="Courier"/>
          <w:sz w:val="26"/>
          <w:szCs w:val="26"/>
        </w:rPr>
        <w:t>Biologie  (</w:t>
      </w:r>
      <w:proofErr w:type="gramEnd"/>
      <w:r w:rsidRPr="006D658D">
        <w:rPr>
          <w:rFonts w:ascii="Courier" w:hAnsi="Courier"/>
          <w:sz w:val="26"/>
          <w:szCs w:val="26"/>
        </w:rPr>
        <w:t>Bio)</w:t>
      </w:r>
    </w:p>
    <w:p w14:paraId="6036F0FE" w14:textId="77777777" w:rsidR="002B4710" w:rsidRPr="006D658D" w:rsidRDefault="002B4710" w:rsidP="002B4710">
      <w:pPr>
        <w:rPr>
          <w:rFonts w:ascii="Courier" w:hAnsi="Courier"/>
          <w:sz w:val="26"/>
          <w:szCs w:val="26"/>
        </w:rPr>
      </w:pPr>
      <w:r w:rsidRPr="006D658D">
        <w:rPr>
          <w:rFonts w:ascii="Courier" w:hAnsi="Courier"/>
          <w:sz w:val="26"/>
          <w:szCs w:val="26"/>
        </w:rPr>
        <w:t>Wirtschaftslehre (</w:t>
      </w:r>
      <w:proofErr w:type="spellStart"/>
      <w:r w:rsidRPr="006D658D">
        <w:rPr>
          <w:rFonts w:ascii="Courier" w:hAnsi="Courier"/>
          <w:sz w:val="26"/>
          <w:szCs w:val="26"/>
        </w:rPr>
        <w:t>WiB</w:t>
      </w:r>
      <w:proofErr w:type="spellEnd"/>
      <w:r w:rsidRPr="006D658D">
        <w:rPr>
          <w:rFonts w:ascii="Courier" w:hAnsi="Courier"/>
          <w:sz w:val="26"/>
          <w:szCs w:val="26"/>
        </w:rPr>
        <w:t>)</w:t>
      </w:r>
    </w:p>
    <w:p w14:paraId="36C82EF2" w14:textId="77777777" w:rsidR="002B4710" w:rsidRPr="006D658D" w:rsidRDefault="002B4710" w:rsidP="002B4710">
      <w:pPr>
        <w:rPr>
          <w:rFonts w:ascii="Courier" w:hAnsi="Courier"/>
          <w:sz w:val="26"/>
          <w:szCs w:val="26"/>
        </w:rPr>
      </w:pPr>
      <w:r w:rsidRPr="006D658D">
        <w:rPr>
          <w:rFonts w:ascii="Courier" w:hAnsi="Courier"/>
          <w:sz w:val="26"/>
          <w:szCs w:val="26"/>
        </w:rPr>
        <w:t>Englisch (E)</w:t>
      </w:r>
    </w:p>
    <w:p w14:paraId="44F989B0" w14:textId="77777777" w:rsidR="006D658D" w:rsidRPr="006D658D" w:rsidRDefault="006D658D" w:rsidP="002B4710">
      <w:pPr>
        <w:ind w:left="2124"/>
        <w:rPr>
          <w:rFonts w:ascii="Courier" w:hAnsi="Courier"/>
          <w:b/>
          <w:sz w:val="18"/>
          <w:szCs w:val="18"/>
          <w:u w:val="single"/>
        </w:rPr>
      </w:pPr>
    </w:p>
    <w:p w14:paraId="6152743F" w14:textId="78288169" w:rsidR="002B4710" w:rsidRPr="00FD70E2" w:rsidRDefault="002B4710" w:rsidP="002B4710">
      <w:pPr>
        <w:ind w:left="2124"/>
        <w:rPr>
          <w:rFonts w:ascii="Courier" w:hAnsi="Courier"/>
          <w:b/>
          <w:u w:val="single"/>
        </w:rPr>
      </w:pPr>
      <w:r w:rsidRPr="00FD70E2">
        <w:rPr>
          <w:rFonts w:ascii="Courier" w:hAnsi="Courier"/>
          <w:b/>
          <w:u w:val="single"/>
        </w:rPr>
        <w:t>Berufsübergreifender Lernbereich:</w:t>
      </w:r>
    </w:p>
    <w:p w14:paraId="33427E89" w14:textId="77777777" w:rsidR="002B4710" w:rsidRPr="006D658D" w:rsidRDefault="002B4710" w:rsidP="002B4710">
      <w:pPr>
        <w:ind w:left="2124"/>
        <w:rPr>
          <w:rFonts w:ascii="Courier" w:hAnsi="Courier"/>
          <w:sz w:val="26"/>
          <w:szCs w:val="26"/>
        </w:rPr>
      </w:pPr>
      <w:r w:rsidRPr="006D658D">
        <w:rPr>
          <w:rFonts w:ascii="Courier" w:hAnsi="Courier"/>
          <w:sz w:val="26"/>
          <w:szCs w:val="26"/>
        </w:rPr>
        <w:t>Deutsch/</w:t>
      </w:r>
      <w:proofErr w:type="gramStart"/>
      <w:r w:rsidRPr="006D658D">
        <w:rPr>
          <w:rFonts w:ascii="Courier" w:hAnsi="Courier"/>
          <w:sz w:val="26"/>
          <w:szCs w:val="26"/>
        </w:rPr>
        <w:t>Kommunikation  (</w:t>
      </w:r>
      <w:proofErr w:type="gramEnd"/>
      <w:r w:rsidRPr="006D658D">
        <w:rPr>
          <w:rFonts w:ascii="Courier" w:hAnsi="Courier"/>
          <w:sz w:val="26"/>
          <w:szCs w:val="26"/>
        </w:rPr>
        <w:t>D/K)</w:t>
      </w:r>
    </w:p>
    <w:p w14:paraId="18FD2BF5" w14:textId="21A52A60" w:rsidR="002B4710" w:rsidRPr="006D658D" w:rsidRDefault="002772E9" w:rsidP="002B4710">
      <w:pPr>
        <w:ind w:left="2124"/>
        <w:rPr>
          <w:rFonts w:ascii="Courier" w:hAnsi="Courier"/>
          <w:sz w:val="26"/>
          <w:szCs w:val="26"/>
        </w:rPr>
      </w:pPr>
      <w:r w:rsidRPr="006D658D">
        <w:rPr>
          <w:rFonts w:ascii="Courier" w:hAnsi="Courier"/>
          <w:sz w:val="26"/>
          <w:szCs w:val="26"/>
        </w:rPr>
        <w:t xml:space="preserve">Religionslehre </w:t>
      </w:r>
      <w:r w:rsidR="00BC6762">
        <w:rPr>
          <w:rFonts w:ascii="Courier" w:hAnsi="Courier"/>
          <w:sz w:val="26"/>
          <w:szCs w:val="26"/>
        </w:rPr>
        <w:t>(REL)</w:t>
      </w:r>
      <w:r w:rsidRPr="006D658D">
        <w:rPr>
          <w:rFonts w:ascii="Courier" w:hAnsi="Courier"/>
          <w:sz w:val="26"/>
          <w:szCs w:val="26"/>
        </w:rPr>
        <w:t>/ Prakt. Philosophie</w:t>
      </w:r>
      <w:r w:rsidR="00BC6762">
        <w:rPr>
          <w:rFonts w:ascii="Courier" w:hAnsi="Courier"/>
          <w:sz w:val="26"/>
          <w:szCs w:val="26"/>
        </w:rPr>
        <w:t xml:space="preserve"> (PPH)</w:t>
      </w:r>
    </w:p>
    <w:p w14:paraId="438C15D8" w14:textId="77777777" w:rsidR="002B4710" w:rsidRPr="006D658D" w:rsidRDefault="002B4710" w:rsidP="002B4710">
      <w:pPr>
        <w:ind w:left="2124"/>
        <w:rPr>
          <w:rFonts w:ascii="Courier" w:hAnsi="Courier"/>
          <w:sz w:val="26"/>
          <w:szCs w:val="26"/>
        </w:rPr>
      </w:pPr>
      <w:r w:rsidRPr="006D658D">
        <w:rPr>
          <w:rFonts w:ascii="Courier" w:hAnsi="Courier"/>
          <w:sz w:val="26"/>
          <w:szCs w:val="26"/>
        </w:rPr>
        <w:t>Sport/</w:t>
      </w:r>
      <w:proofErr w:type="gramStart"/>
      <w:r w:rsidRPr="006D658D">
        <w:rPr>
          <w:rFonts w:ascii="Courier" w:hAnsi="Courier"/>
          <w:sz w:val="26"/>
          <w:szCs w:val="26"/>
        </w:rPr>
        <w:t>Gesundheitsförderung  (</w:t>
      </w:r>
      <w:proofErr w:type="gramEnd"/>
      <w:r w:rsidRPr="006D658D">
        <w:rPr>
          <w:rFonts w:ascii="Courier" w:hAnsi="Courier"/>
          <w:sz w:val="26"/>
          <w:szCs w:val="26"/>
        </w:rPr>
        <w:t>S/G)</w:t>
      </w:r>
    </w:p>
    <w:p w14:paraId="702ED004" w14:textId="08B41388" w:rsidR="002B4710" w:rsidRPr="006D658D" w:rsidRDefault="005C3519" w:rsidP="002B4710">
      <w:pPr>
        <w:ind w:left="2124"/>
        <w:rPr>
          <w:rFonts w:ascii="Courier" w:hAnsi="Courier"/>
          <w:sz w:val="26"/>
          <w:szCs w:val="26"/>
        </w:rPr>
      </w:pPr>
      <w:r w:rsidRPr="006D658D">
        <w:rPr>
          <w:rFonts w:ascii="Courier" w:hAnsi="Courier"/>
          <w:sz w:val="26"/>
          <w:szCs w:val="26"/>
        </w:rPr>
        <w:t>Politik/</w:t>
      </w:r>
      <w:proofErr w:type="gramStart"/>
      <w:r w:rsidRPr="006D658D">
        <w:rPr>
          <w:rFonts w:ascii="Courier" w:hAnsi="Courier"/>
          <w:sz w:val="26"/>
          <w:szCs w:val="26"/>
        </w:rPr>
        <w:t xml:space="preserve">Gesellschaftslehre  </w:t>
      </w:r>
      <w:r w:rsidR="002B4710" w:rsidRPr="006D658D">
        <w:rPr>
          <w:rFonts w:ascii="Courier" w:hAnsi="Courier"/>
          <w:sz w:val="26"/>
          <w:szCs w:val="26"/>
        </w:rPr>
        <w:t>(</w:t>
      </w:r>
      <w:proofErr w:type="gramEnd"/>
      <w:r w:rsidR="002B4710" w:rsidRPr="006D658D">
        <w:rPr>
          <w:rFonts w:ascii="Courier" w:hAnsi="Courier"/>
          <w:sz w:val="26"/>
          <w:szCs w:val="26"/>
        </w:rPr>
        <w:t>P/G)</w:t>
      </w:r>
    </w:p>
    <w:p w14:paraId="4EEF0D68" w14:textId="77777777" w:rsidR="002B4710" w:rsidRPr="006D658D" w:rsidRDefault="002B4710" w:rsidP="002B4710">
      <w:pPr>
        <w:rPr>
          <w:rFonts w:ascii="Courier" w:hAnsi="Courier"/>
          <w:sz w:val="18"/>
          <w:szCs w:val="18"/>
        </w:rPr>
      </w:pPr>
    </w:p>
    <w:p w14:paraId="43E2349C" w14:textId="77777777" w:rsidR="002B4710" w:rsidRPr="00FD70E2" w:rsidRDefault="002B4710" w:rsidP="002B4710">
      <w:pPr>
        <w:ind w:left="5664"/>
        <w:rPr>
          <w:rFonts w:ascii="Courier" w:hAnsi="Courier"/>
          <w:b/>
          <w:u w:val="single"/>
        </w:rPr>
      </w:pPr>
      <w:r w:rsidRPr="00FD70E2">
        <w:rPr>
          <w:rFonts w:ascii="Courier" w:hAnsi="Courier"/>
          <w:b/>
          <w:u w:val="single"/>
        </w:rPr>
        <w:t>Differenzierungsbereich:</w:t>
      </w:r>
    </w:p>
    <w:p w14:paraId="580918BE" w14:textId="77777777" w:rsidR="002B4710" w:rsidRPr="006D658D" w:rsidRDefault="002B4710" w:rsidP="002B4710">
      <w:pPr>
        <w:ind w:left="5664"/>
        <w:rPr>
          <w:rFonts w:ascii="Courier" w:hAnsi="Courier"/>
          <w:sz w:val="26"/>
          <w:szCs w:val="26"/>
        </w:rPr>
      </w:pPr>
      <w:r w:rsidRPr="006D658D">
        <w:rPr>
          <w:rFonts w:ascii="Courier" w:hAnsi="Courier"/>
          <w:sz w:val="26"/>
          <w:szCs w:val="26"/>
        </w:rPr>
        <w:t>Informatik (INFO)</w:t>
      </w:r>
    </w:p>
    <w:p w14:paraId="70070338" w14:textId="28186213" w:rsidR="002B4710" w:rsidRPr="00E37E64" w:rsidRDefault="002B4710" w:rsidP="00E37E64">
      <w:pPr>
        <w:ind w:left="5664"/>
        <w:rPr>
          <w:rFonts w:ascii="Courier" w:hAnsi="Courier"/>
          <w:sz w:val="18"/>
        </w:rPr>
      </w:pPr>
      <w:r w:rsidRPr="00E37E64">
        <w:rPr>
          <w:rFonts w:ascii="Courier" w:hAnsi="Courier"/>
          <w:sz w:val="26"/>
          <w:szCs w:val="26"/>
        </w:rPr>
        <w:t>Fachpraxis Sozial- und Gesundheitswesen</w:t>
      </w:r>
      <w:r w:rsidR="00D17584" w:rsidRPr="00E37E64">
        <w:rPr>
          <w:rFonts w:ascii="Courier" w:hAnsi="Courier"/>
          <w:sz w:val="26"/>
          <w:szCs w:val="26"/>
        </w:rPr>
        <w:t xml:space="preserve"> (DIFF_FPSG)</w:t>
      </w:r>
      <w:r w:rsidRPr="00E37E64">
        <w:rPr>
          <w:rFonts w:ascii="Courier" w:hAnsi="Courier"/>
          <w:sz w:val="18"/>
        </w:rPr>
        <w:t xml:space="preserve"> </w:t>
      </w:r>
      <w:r w:rsidR="00D17584" w:rsidRPr="00E37E64">
        <w:rPr>
          <w:rFonts w:ascii="Courier" w:hAnsi="Courier"/>
          <w:sz w:val="18"/>
        </w:rPr>
        <w:t>(</w:t>
      </w:r>
      <w:r w:rsidRPr="00E37E64">
        <w:rPr>
          <w:rFonts w:ascii="Courier" w:hAnsi="Courier"/>
          <w:sz w:val="18"/>
          <w:u w:val="single"/>
        </w:rPr>
        <w:t>Tagespraktikum</w:t>
      </w:r>
      <w:r w:rsidRPr="00E37E64">
        <w:rPr>
          <w:rFonts w:ascii="Courier" w:hAnsi="Courier"/>
          <w:sz w:val="18"/>
        </w:rPr>
        <w:t xml:space="preserve"> mit begleitendem Unterricht)</w:t>
      </w:r>
    </w:p>
    <w:p w14:paraId="62FDB266" w14:textId="3BC9C84E" w:rsidR="009F0676" w:rsidRDefault="009F0676" w:rsidP="002B4710">
      <w:pPr>
        <w:ind w:left="5664"/>
        <w:rPr>
          <w:rFonts w:ascii="Courier" w:hAnsi="Courier"/>
          <w:sz w:val="26"/>
          <w:szCs w:val="26"/>
        </w:rPr>
      </w:pPr>
      <w:r>
        <w:rPr>
          <w:rFonts w:ascii="Courier" w:hAnsi="Courier"/>
          <w:sz w:val="26"/>
          <w:szCs w:val="26"/>
        </w:rPr>
        <w:t>oder</w:t>
      </w:r>
    </w:p>
    <w:p w14:paraId="58135F26" w14:textId="37CEB9C2" w:rsidR="002B4710" w:rsidRPr="00E37E64" w:rsidRDefault="002B4710" w:rsidP="00E37E64">
      <w:pPr>
        <w:ind w:left="5664"/>
        <w:rPr>
          <w:rFonts w:ascii="Courier" w:hAnsi="Courier"/>
          <w:sz w:val="18"/>
        </w:rPr>
      </w:pPr>
      <w:r w:rsidRPr="00E37E64">
        <w:rPr>
          <w:rFonts w:ascii="Courier" w:hAnsi="Courier"/>
          <w:sz w:val="26"/>
          <w:szCs w:val="26"/>
        </w:rPr>
        <w:t>Sport- und Bewegungsförderung</w:t>
      </w:r>
      <w:r w:rsidRPr="00E37E64">
        <w:rPr>
          <w:rFonts w:ascii="Courier" w:hAnsi="Courier"/>
          <w:sz w:val="28"/>
        </w:rPr>
        <w:t xml:space="preserve"> </w:t>
      </w:r>
      <w:r w:rsidR="00D17584" w:rsidRPr="00E37E64">
        <w:rPr>
          <w:rFonts w:ascii="Courier" w:hAnsi="Courier"/>
          <w:sz w:val="28"/>
        </w:rPr>
        <w:t>(</w:t>
      </w:r>
      <w:r w:rsidR="00D17584" w:rsidRPr="00E37E64">
        <w:rPr>
          <w:rFonts w:ascii="Courier" w:hAnsi="Courier"/>
          <w:sz w:val="26"/>
          <w:szCs w:val="26"/>
        </w:rPr>
        <w:t xml:space="preserve">DIFF_ÜL) </w:t>
      </w:r>
      <w:r w:rsidRPr="00E37E64">
        <w:rPr>
          <w:rFonts w:ascii="Courier" w:hAnsi="Courier"/>
          <w:sz w:val="18"/>
        </w:rPr>
        <w:t xml:space="preserve">(Möglichkeit zur Erlangung der </w:t>
      </w:r>
      <w:r w:rsidRPr="00E37E64">
        <w:rPr>
          <w:rFonts w:ascii="Courier" w:hAnsi="Courier"/>
          <w:sz w:val="18"/>
          <w:u w:val="single"/>
        </w:rPr>
        <w:t>Übungsleiter C-Lizenz</w:t>
      </w:r>
      <w:r w:rsidRPr="00E37E64">
        <w:rPr>
          <w:rFonts w:ascii="Courier" w:hAnsi="Courier"/>
          <w:sz w:val="18"/>
        </w:rPr>
        <w:t>)</w:t>
      </w:r>
    </w:p>
    <w:p w14:paraId="7A360C8B" w14:textId="67FDC83A" w:rsidR="002B4710" w:rsidRDefault="004C4A87" w:rsidP="003F16D8">
      <w:pPr>
        <w:ind w:left="5664"/>
        <w:rPr>
          <w:rFonts w:ascii="Courier" w:hAnsi="Courier"/>
          <w:sz w:val="26"/>
          <w:szCs w:val="26"/>
        </w:rPr>
      </w:pPr>
      <w:r>
        <w:rPr>
          <w:rFonts w:ascii="Courier" w:hAnsi="Courier"/>
          <w:sz w:val="26"/>
          <w:szCs w:val="26"/>
        </w:rPr>
        <w:t>Kommunikative Kompetenz</w:t>
      </w:r>
      <w:r w:rsidR="00D17584">
        <w:rPr>
          <w:rFonts w:ascii="Courier" w:hAnsi="Courier"/>
          <w:sz w:val="26"/>
          <w:szCs w:val="26"/>
        </w:rPr>
        <w:t xml:space="preserve"> (KK)</w:t>
      </w:r>
    </w:p>
    <w:p w14:paraId="665866E2" w14:textId="4F4FE22C" w:rsidR="002B4710" w:rsidRPr="004E3394" w:rsidRDefault="0021376B" w:rsidP="00411E65">
      <w:pPr>
        <w:rPr>
          <w:rFonts w:ascii="Courier" w:eastAsia="Times New Roman" w:hAnsi="Courier" w:cs="Times New Roman"/>
          <w:b/>
          <w:color w:val="92D050"/>
          <w:kern w:val="1"/>
          <w:sz w:val="24"/>
          <w:szCs w:val="24"/>
          <w:lang w:eastAsia="hi-IN" w:bidi="hi-IN"/>
        </w:rPr>
      </w:pPr>
      <w:r>
        <w:rPr>
          <w:rFonts w:ascii="Courier" w:hAnsi="Courier"/>
          <w:color w:val="92D050"/>
          <w:sz w:val="24"/>
          <w:szCs w:val="24"/>
        </w:rPr>
        <w:br w:type="page"/>
      </w:r>
      <w:r w:rsidR="00F87B09" w:rsidRPr="004E3394">
        <w:rPr>
          <w:rFonts w:ascii="Courier" w:hAnsi="Courier"/>
          <w:b/>
          <w:color w:val="92D050"/>
          <w:sz w:val="24"/>
          <w:szCs w:val="24"/>
        </w:rPr>
        <w:lastRenderedPageBreak/>
        <w:t>I</w:t>
      </w:r>
      <w:r w:rsidR="002B4710" w:rsidRPr="004E3394">
        <w:rPr>
          <w:rFonts w:ascii="Courier" w:hAnsi="Courier"/>
          <w:b/>
          <w:color w:val="92D050"/>
          <w:sz w:val="24"/>
          <w:szCs w:val="24"/>
        </w:rPr>
        <w:t>nformationen über die Praktika in den Unter- und Oberstufen der Zweijährigen</w:t>
      </w:r>
      <w:r w:rsidR="00614276" w:rsidRPr="004E3394">
        <w:rPr>
          <w:rFonts w:ascii="Courier" w:hAnsi="Courier"/>
          <w:b/>
          <w:color w:val="92D050"/>
          <w:sz w:val="24"/>
          <w:szCs w:val="24"/>
        </w:rPr>
        <w:t xml:space="preserve"> </w:t>
      </w:r>
      <w:r w:rsidR="005C3519" w:rsidRPr="004E3394">
        <w:rPr>
          <w:rFonts w:ascii="Courier" w:hAnsi="Courier"/>
          <w:b/>
          <w:color w:val="92D050"/>
          <w:sz w:val="24"/>
          <w:szCs w:val="24"/>
        </w:rPr>
        <w:t>Berufsfachschule Gesundheit</w:t>
      </w:r>
      <w:r w:rsidR="00AF5E1A" w:rsidRPr="004E3394">
        <w:rPr>
          <w:rFonts w:ascii="Courier" w:hAnsi="Courier"/>
          <w:b/>
          <w:color w:val="92D050"/>
          <w:sz w:val="24"/>
          <w:szCs w:val="24"/>
        </w:rPr>
        <w:t>/</w:t>
      </w:r>
      <w:r w:rsidR="002B4710" w:rsidRPr="004E3394">
        <w:rPr>
          <w:rFonts w:ascii="Courier" w:hAnsi="Courier"/>
          <w:b/>
          <w:color w:val="92D050"/>
          <w:sz w:val="24"/>
          <w:szCs w:val="24"/>
        </w:rPr>
        <w:t xml:space="preserve">Soziales (FHR) </w:t>
      </w:r>
      <w:r w:rsidR="002B4710" w:rsidRPr="004E3394">
        <w:rPr>
          <w:rFonts w:ascii="Courier" w:hAnsi="Courier"/>
          <w:b/>
          <w:sz w:val="24"/>
          <w:szCs w:val="24"/>
        </w:rPr>
        <w:tab/>
      </w:r>
      <w:r w:rsidR="002B4710" w:rsidRPr="004E3394">
        <w:rPr>
          <w:rFonts w:ascii="Courier" w:hAnsi="Courier"/>
          <w:b/>
          <w:sz w:val="24"/>
          <w:szCs w:val="24"/>
        </w:rPr>
        <w:tab/>
      </w:r>
      <w:r w:rsidR="002B4710" w:rsidRPr="004E3394">
        <w:rPr>
          <w:rFonts w:ascii="Courier" w:hAnsi="Courier"/>
          <w:b/>
          <w:sz w:val="24"/>
          <w:szCs w:val="24"/>
        </w:rPr>
        <w:tab/>
      </w:r>
      <w:r w:rsidR="00500121" w:rsidRPr="004E3394">
        <w:rPr>
          <w:rFonts w:ascii="Courier" w:hAnsi="Courier"/>
          <w:b/>
          <w:sz w:val="24"/>
          <w:szCs w:val="24"/>
        </w:rPr>
        <w:t xml:space="preserve"> </w:t>
      </w:r>
      <w:r w:rsidR="005C3519" w:rsidRPr="004E3394">
        <w:rPr>
          <w:rFonts w:ascii="Courier" w:hAnsi="Courier"/>
          <w:b/>
          <w:sz w:val="24"/>
          <w:szCs w:val="24"/>
        </w:rPr>
        <w:t xml:space="preserve">     </w:t>
      </w:r>
      <w:r w:rsidR="0052702A" w:rsidRPr="004E3394">
        <w:rPr>
          <w:rFonts w:ascii="Courier" w:hAnsi="Courier"/>
          <w:b/>
          <w:sz w:val="24"/>
          <w:szCs w:val="24"/>
        </w:rPr>
        <w:t xml:space="preserve"> </w:t>
      </w:r>
    </w:p>
    <w:p w14:paraId="28B7FEC9" w14:textId="77777777" w:rsidR="002B4710" w:rsidRPr="001E4208" w:rsidRDefault="002B4710" w:rsidP="002B4710">
      <w:pPr>
        <w:jc w:val="both"/>
        <w:rPr>
          <w:rFonts w:ascii="Courier" w:hAnsi="Courier" w:cs="Arial"/>
          <w:bCs/>
        </w:rPr>
      </w:pPr>
      <w:r w:rsidRPr="001E4208">
        <w:rPr>
          <w:rFonts w:ascii="Courier" w:hAnsi="Courier" w:cs="Arial"/>
          <w:b/>
          <w:u w:val="single"/>
        </w:rPr>
        <w:t>Erwerb der Fachhochschulreife</w:t>
      </w:r>
    </w:p>
    <w:p w14:paraId="35B630C6" w14:textId="330095EB" w:rsidR="002B4710" w:rsidRPr="008F59DB" w:rsidRDefault="002B4710" w:rsidP="001E4208">
      <w:pPr>
        <w:spacing w:line="240" w:lineRule="auto"/>
        <w:rPr>
          <w:rFonts w:ascii="Courier Prime" w:hAnsi="Courier Prime" w:cs="Arial"/>
          <w:bCs/>
          <w:sz w:val="20"/>
          <w:szCs w:val="20"/>
        </w:rPr>
      </w:pPr>
      <w:r w:rsidRPr="008F59DB">
        <w:rPr>
          <w:rFonts w:ascii="Courier Prime" w:hAnsi="Courier Prime" w:cs="Arial"/>
          <w:bCs/>
          <w:sz w:val="20"/>
          <w:szCs w:val="20"/>
        </w:rPr>
        <w:t>Absolventen</w:t>
      </w:r>
      <w:r w:rsidR="00E37E64">
        <w:rPr>
          <w:rFonts w:ascii="Courier Prime" w:hAnsi="Courier Prime" w:cs="Arial"/>
          <w:bCs/>
          <w:sz w:val="20"/>
          <w:szCs w:val="20"/>
        </w:rPr>
        <w:t xml:space="preserve"> und Absolventinnen</w:t>
      </w:r>
      <w:r w:rsidRPr="008F59DB">
        <w:rPr>
          <w:rFonts w:ascii="Courier Prime" w:hAnsi="Courier Prime" w:cs="Arial"/>
          <w:bCs/>
          <w:sz w:val="20"/>
          <w:szCs w:val="20"/>
        </w:rPr>
        <w:t xml:space="preserve"> der zweijährigen Berufsfachschule wird die Fachhochschulreife zuerkannt, wenn neben dem erfolgreichen Abschluss der Fachhochschulreifeprüfung die erforderliche Fachpraxis nachgewiesen worden ist. Dieser fachpraktische Nachweis kann u.a. durch ein einschlägiges halbjähriges Praktikum erbracht werden (</w:t>
      </w:r>
      <w:r w:rsidRPr="008F59DB">
        <w:rPr>
          <w:rFonts w:ascii="Courier Prime" w:hAnsi="Courier Prime" w:cs="Arial"/>
          <w:b/>
          <w:bCs/>
          <w:sz w:val="20"/>
          <w:szCs w:val="20"/>
        </w:rPr>
        <w:t>24 Wochen</w:t>
      </w:r>
      <w:r w:rsidRPr="008F59DB">
        <w:rPr>
          <w:rFonts w:ascii="Courier Prime" w:hAnsi="Courier Prime" w:cs="Arial"/>
          <w:bCs/>
          <w:sz w:val="20"/>
          <w:szCs w:val="20"/>
        </w:rPr>
        <w:t>).</w:t>
      </w:r>
    </w:p>
    <w:p w14:paraId="2979E7E9" w14:textId="77777777" w:rsidR="002B4710" w:rsidRPr="008F59DB" w:rsidRDefault="002B4710" w:rsidP="001E4208">
      <w:pPr>
        <w:spacing w:line="240" w:lineRule="auto"/>
        <w:rPr>
          <w:rFonts w:ascii="Courier Prime" w:hAnsi="Courier Prime" w:cs="Arial"/>
          <w:bCs/>
          <w:sz w:val="20"/>
          <w:szCs w:val="20"/>
        </w:rPr>
      </w:pPr>
      <w:r w:rsidRPr="008F59DB">
        <w:rPr>
          <w:rFonts w:ascii="Courier Prime" w:hAnsi="Courier Prime" w:cs="Arial"/>
          <w:bCs/>
          <w:sz w:val="20"/>
          <w:szCs w:val="20"/>
        </w:rPr>
        <w:t>Das Betriebspraktikum ist teilbar.</w:t>
      </w:r>
    </w:p>
    <w:p w14:paraId="77216FC6" w14:textId="1CCDD98B" w:rsidR="002B4710" w:rsidRPr="008F59DB" w:rsidRDefault="002B4710" w:rsidP="001E4208">
      <w:pPr>
        <w:spacing w:line="240" w:lineRule="auto"/>
        <w:jc w:val="both"/>
        <w:rPr>
          <w:rFonts w:ascii="Courier Prime" w:hAnsi="Courier Prime" w:cs="Arial"/>
          <w:bCs/>
          <w:sz w:val="20"/>
          <w:szCs w:val="20"/>
        </w:rPr>
      </w:pPr>
      <w:r w:rsidRPr="008F59DB">
        <w:rPr>
          <w:rFonts w:ascii="Courier Prime" w:hAnsi="Courier Prime" w:cs="Arial"/>
          <w:bCs/>
          <w:sz w:val="20"/>
          <w:szCs w:val="20"/>
        </w:rPr>
        <w:t xml:space="preserve">Die </w:t>
      </w:r>
      <w:r w:rsidRPr="008F59DB">
        <w:rPr>
          <w:rFonts w:ascii="Courier Prime" w:hAnsi="Courier Prime" w:cs="Arial"/>
          <w:b/>
          <w:bCs/>
          <w:sz w:val="20"/>
          <w:szCs w:val="20"/>
        </w:rPr>
        <w:t>Mindestdauer</w:t>
      </w:r>
      <w:r w:rsidRPr="008F59DB">
        <w:rPr>
          <w:rFonts w:ascii="Courier Prime" w:hAnsi="Courier Prime" w:cs="Arial"/>
          <w:bCs/>
          <w:sz w:val="20"/>
          <w:szCs w:val="20"/>
        </w:rPr>
        <w:t xml:space="preserve"> eines anrechenbaren Betriebspraktikums beträgt </w:t>
      </w:r>
      <w:r w:rsidRPr="008F59DB">
        <w:rPr>
          <w:rFonts w:ascii="Courier Prime" w:hAnsi="Courier Prime" w:cs="Arial"/>
          <w:b/>
          <w:bCs/>
          <w:sz w:val="20"/>
          <w:szCs w:val="20"/>
        </w:rPr>
        <w:t>zwei Wochen</w:t>
      </w:r>
      <w:r w:rsidRPr="008F59DB">
        <w:rPr>
          <w:rFonts w:ascii="Courier Prime" w:hAnsi="Courier Prime" w:cs="Arial"/>
          <w:bCs/>
          <w:sz w:val="20"/>
          <w:szCs w:val="20"/>
        </w:rPr>
        <w:t>.</w:t>
      </w:r>
      <w:r w:rsidR="00A80F6F" w:rsidRPr="008F59DB">
        <w:rPr>
          <w:rFonts w:ascii="Courier Prime" w:hAnsi="Courier Prime" w:cs="Arial"/>
          <w:bCs/>
          <w:sz w:val="20"/>
          <w:szCs w:val="20"/>
        </w:rPr>
        <w:t xml:space="preserve"> </w:t>
      </w:r>
      <w:r w:rsidRPr="008F59DB">
        <w:rPr>
          <w:rFonts w:ascii="Courier Prime" w:hAnsi="Courier Prime" w:cs="Arial"/>
          <w:bCs/>
          <w:sz w:val="20"/>
          <w:szCs w:val="20"/>
        </w:rPr>
        <w:t>Teilzeitpraktika mit mindestens der Hälfte der regelmäßigen Arbeitszeit sind zulässig. Die Gesamtzeit verlängert sich entsprechend.</w:t>
      </w:r>
    </w:p>
    <w:p w14:paraId="58C9FAEF" w14:textId="77777777" w:rsidR="002B4710" w:rsidRPr="008F59DB" w:rsidRDefault="002B4710" w:rsidP="002B4710">
      <w:pPr>
        <w:pStyle w:val="Adressen"/>
        <w:widowControl w:val="0"/>
        <w:rPr>
          <w:rFonts w:ascii="Courier Prime" w:hAnsi="Courier Prime" w:cs="Arial"/>
          <w:b/>
          <w:bCs/>
          <w:sz w:val="20"/>
        </w:rPr>
      </w:pPr>
      <w:r w:rsidRPr="008F59DB">
        <w:rPr>
          <w:rFonts w:ascii="Courier Prime" w:hAnsi="Courier Prime" w:cs="Arial"/>
          <w:b/>
          <w:bCs/>
          <w:sz w:val="20"/>
        </w:rPr>
        <w:t>Betriebspraktika aus der Sekundarstufe I werden nicht anerkannt.</w:t>
      </w:r>
    </w:p>
    <w:p w14:paraId="57AC9457" w14:textId="77777777" w:rsidR="002B4710" w:rsidRPr="008F59DB" w:rsidRDefault="002B4710" w:rsidP="002B4710">
      <w:pPr>
        <w:jc w:val="both"/>
        <w:rPr>
          <w:rFonts w:ascii="Courier Prime" w:hAnsi="Courier Prime"/>
          <w:sz w:val="20"/>
          <w:szCs w:val="20"/>
        </w:rPr>
      </w:pPr>
    </w:p>
    <w:p w14:paraId="12C3AE91" w14:textId="74B39F13" w:rsidR="002B4710" w:rsidRPr="001E4208" w:rsidRDefault="002B4710" w:rsidP="002B4710">
      <w:pPr>
        <w:pStyle w:val="berschrift1"/>
        <w:spacing w:after="120"/>
        <w:ind w:right="-48"/>
        <w:rPr>
          <w:rFonts w:ascii="Courier Prime" w:hAnsi="Courier Prime"/>
          <w:sz w:val="22"/>
          <w:szCs w:val="22"/>
        </w:rPr>
      </w:pPr>
      <w:r w:rsidRPr="001E4208">
        <w:rPr>
          <w:rFonts w:ascii="Courier Prime" w:hAnsi="Courier Prime"/>
          <w:sz w:val="22"/>
          <w:szCs w:val="22"/>
        </w:rPr>
        <w:t>Praktik</w:t>
      </w:r>
      <w:r w:rsidR="001E4208">
        <w:rPr>
          <w:rFonts w:ascii="Courier Prime" w:hAnsi="Courier Prime"/>
          <w:sz w:val="22"/>
          <w:szCs w:val="22"/>
        </w:rPr>
        <w:t>a +</w:t>
      </w:r>
      <w:r w:rsidRPr="001E4208">
        <w:rPr>
          <w:rFonts w:ascii="Courier Prime" w:hAnsi="Courier Prime"/>
          <w:sz w:val="22"/>
          <w:szCs w:val="22"/>
        </w:rPr>
        <w:t xml:space="preserve"> Unterrichtszeiten</w:t>
      </w:r>
    </w:p>
    <w:p w14:paraId="0AEF2E14" w14:textId="38842D1E" w:rsidR="004D2390" w:rsidRDefault="002B4710" w:rsidP="004D2390">
      <w:pPr>
        <w:spacing w:after="0"/>
        <w:rPr>
          <w:rFonts w:ascii="Courier Prime" w:hAnsi="Courier Prime"/>
          <w:sz w:val="20"/>
          <w:szCs w:val="20"/>
        </w:rPr>
      </w:pPr>
      <w:r w:rsidRPr="008F59DB">
        <w:rPr>
          <w:rFonts w:ascii="Courier Prime" w:hAnsi="Courier Prime"/>
          <w:sz w:val="20"/>
          <w:szCs w:val="20"/>
        </w:rPr>
        <w:t>D</w:t>
      </w:r>
      <w:r w:rsidR="00203673">
        <w:rPr>
          <w:rFonts w:ascii="Courier Prime" w:hAnsi="Courier Prime"/>
          <w:sz w:val="20"/>
          <w:szCs w:val="20"/>
        </w:rPr>
        <w:t xml:space="preserve">er praxisbezogene Unterricht in der </w:t>
      </w:r>
      <w:r w:rsidRPr="0003183D">
        <w:rPr>
          <w:rFonts w:ascii="Courier Prime" w:hAnsi="Courier Prime"/>
          <w:i/>
          <w:sz w:val="20"/>
          <w:szCs w:val="20"/>
        </w:rPr>
        <w:t>Unt</w:t>
      </w:r>
      <w:r w:rsidR="000A4BF9" w:rsidRPr="0003183D">
        <w:rPr>
          <w:rFonts w:ascii="Courier Prime" w:hAnsi="Courier Prime"/>
          <w:i/>
          <w:sz w:val="20"/>
          <w:szCs w:val="20"/>
        </w:rPr>
        <w:t>erstufe</w:t>
      </w:r>
      <w:r w:rsidR="004D2390">
        <w:rPr>
          <w:rFonts w:ascii="Courier Prime" w:hAnsi="Courier Prime"/>
          <w:i/>
          <w:sz w:val="20"/>
          <w:szCs w:val="20"/>
        </w:rPr>
        <w:t xml:space="preserve">, </w:t>
      </w:r>
      <w:r w:rsidR="004D2390" w:rsidRPr="004D2390">
        <w:rPr>
          <w:rFonts w:ascii="Courier Prime" w:hAnsi="Courier Prime"/>
          <w:i/>
          <w:sz w:val="20"/>
          <w:szCs w:val="20"/>
          <w:shd w:val="clear" w:color="auto" w:fill="D9D9D9" w:themeFill="background1" w:themeFillShade="D9"/>
        </w:rPr>
        <w:t>Fachpraxis Sozial-/Gesundheitswesen</w:t>
      </w:r>
      <w:r w:rsidR="000A4BF9" w:rsidRPr="004D2390">
        <w:rPr>
          <w:rFonts w:ascii="Courier Prime" w:hAnsi="Courier Prime"/>
          <w:sz w:val="20"/>
          <w:szCs w:val="20"/>
          <w:shd w:val="clear" w:color="auto" w:fill="D9D9D9" w:themeFill="background1" w:themeFillShade="D9"/>
        </w:rPr>
        <w:t xml:space="preserve"> </w:t>
      </w:r>
      <w:r w:rsidR="00203673" w:rsidRPr="004D2390">
        <w:rPr>
          <w:rFonts w:ascii="Courier Prime" w:hAnsi="Courier Prime"/>
          <w:sz w:val="20"/>
          <w:szCs w:val="20"/>
          <w:shd w:val="clear" w:color="auto" w:fill="D9D9D9" w:themeFill="background1" w:themeFillShade="D9"/>
        </w:rPr>
        <w:t>(</w:t>
      </w:r>
      <w:r w:rsidR="00550187" w:rsidRPr="004D2390">
        <w:rPr>
          <w:rFonts w:ascii="Courier Prime" w:hAnsi="Courier Prime"/>
          <w:sz w:val="20"/>
          <w:szCs w:val="20"/>
          <w:shd w:val="clear" w:color="auto" w:fill="D9D9D9" w:themeFill="background1" w:themeFillShade="D9"/>
        </w:rPr>
        <w:t>FP</w:t>
      </w:r>
      <w:r w:rsidR="00203673" w:rsidRPr="004D2390">
        <w:rPr>
          <w:rFonts w:ascii="Courier Prime" w:hAnsi="Courier Prime"/>
          <w:sz w:val="20"/>
          <w:szCs w:val="20"/>
          <w:shd w:val="clear" w:color="auto" w:fill="D9D9D9" w:themeFill="background1" w:themeFillShade="D9"/>
        </w:rPr>
        <w:t>SG)</w:t>
      </w:r>
      <w:r w:rsidR="00203673">
        <w:rPr>
          <w:rFonts w:ascii="Courier Prime" w:hAnsi="Courier Prime"/>
          <w:sz w:val="20"/>
          <w:szCs w:val="20"/>
        </w:rPr>
        <w:t xml:space="preserve"> </w:t>
      </w:r>
      <w:r w:rsidR="000A4BF9" w:rsidRPr="008F59DB">
        <w:rPr>
          <w:rFonts w:ascii="Courier Prime" w:hAnsi="Courier Prime"/>
          <w:sz w:val="20"/>
          <w:szCs w:val="20"/>
        </w:rPr>
        <w:t xml:space="preserve">der Berufsfachschule </w:t>
      </w:r>
      <w:r w:rsidRPr="008F59DB">
        <w:rPr>
          <w:rFonts w:ascii="Courier Prime" w:hAnsi="Courier Prime"/>
          <w:sz w:val="20"/>
          <w:szCs w:val="20"/>
        </w:rPr>
        <w:t xml:space="preserve">am Geschwister-Scholl-Berufskolleg ist so organisiert, dass </w:t>
      </w:r>
      <w:r w:rsidR="00D8726D" w:rsidRPr="008F59DB">
        <w:rPr>
          <w:rFonts w:ascii="Courier Prime" w:hAnsi="Courier Prime"/>
          <w:sz w:val="20"/>
          <w:szCs w:val="20"/>
        </w:rPr>
        <w:t>im ersten Halbjahr -</w:t>
      </w:r>
      <w:r w:rsidRPr="008F59DB">
        <w:rPr>
          <w:rFonts w:ascii="Courier Prime" w:hAnsi="Courier Prime"/>
          <w:sz w:val="20"/>
          <w:szCs w:val="20"/>
        </w:rPr>
        <w:t xml:space="preserve">neben </w:t>
      </w:r>
      <w:r w:rsidR="00203673">
        <w:rPr>
          <w:rFonts w:ascii="Courier Prime" w:hAnsi="Courier Prime"/>
          <w:sz w:val="20"/>
          <w:szCs w:val="20"/>
        </w:rPr>
        <w:t>einzelnen</w:t>
      </w:r>
      <w:r w:rsidRPr="008F59DB">
        <w:rPr>
          <w:rFonts w:ascii="Courier Prime" w:hAnsi="Courier Prime"/>
          <w:sz w:val="20"/>
          <w:szCs w:val="20"/>
        </w:rPr>
        <w:t xml:space="preserve"> Unterricht</w:t>
      </w:r>
      <w:r w:rsidR="003D5133">
        <w:rPr>
          <w:rFonts w:ascii="Courier Prime" w:hAnsi="Courier Prime"/>
          <w:sz w:val="20"/>
          <w:szCs w:val="20"/>
        </w:rPr>
        <w:t>s</w:t>
      </w:r>
      <w:r w:rsidR="00203673">
        <w:rPr>
          <w:rFonts w:ascii="Courier Prime" w:hAnsi="Courier Prime"/>
          <w:sz w:val="20"/>
          <w:szCs w:val="20"/>
        </w:rPr>
        <w:t>blöcken</w:t>
      </w:r>
      <w:r w:rsidR="00D8726D" w:rsidRPr="008F59DB">
        <w:rPr>
          <w:rFonts w:ascii="Courier Prime" w:hAnsi="Courier Prime"/>
          <w:sz w:val="20"/>
          <w:szCs w:val="20"/>
        </w:rPr>
        <w:t>-</w:t>
      </w:r>
      <w:r w:rsidRPr="008F59DB">
        <w:rPr>
          <w:rFonts w:ascii="Courier Prime" w:hAnsi="Courier Prime"/>
          <w:sz w:val="20"/>
          <w:szCs w:val="20"/>
        </w:rPr>
        <w:t xml:space="preserve"> ein fachrichtungsbezogenes </w:t>
      </w:r>
      <w:r w:rsidR="00671A89" w:rsidRPr="004D2390">
        <w:rPr>
          <w:rFonts w:ascii="Courier Prime" w:hAnsi="Courier Prime"/>
          <w:b/>
          <w:sz w:val="20"/>
          <w:szCs w:val="20"/>
        </w:rPr>
        <w:t>(Tages-)</w:t>
      </w:r>
      <w:r w:rsidRPr="004D2390">
        <w:rPr>
          <w:rFonts w:ascii="Courier Prime" w:hAnsi="Courier Prime"/>
          <w:b/>
          <w:sz w:val="20"/>
          <w:szCs w:val="20"/>
        </w:rPr>
        <w:t>Praktikum</w:t>
      </w:r>
      <w:r w:rsidRPr="008F59DB">
        <w:rPr>
          <w:rFonts w:ascii="Courier Prime" w:hAnsi="Courier Prime"/>
          <w:sz w:val="20"/>
          <w:szCs w:val="20"/>
        </w:rPr>
        <w:t xml:space="preserve"> von drei Zeitstunden wöchentlich in einer </w:t>
      </w:r>
      <w:r w:rsidR="003D5133">
        <w:rPr>
          <w:rFonts w:ascii="Courier Prime" w:hAnsi="Courier Prime"/>
          <w:sz w:val="20"/>
          <w:szCs w:val="20"/>
        </w:rPr>
        <w:t xml:space="preserve">zur Ausbildung anerkannten </w:t>
      </w:r>
      <w:r w:rsidRPr="008F59DB">
        <w:rPr>
          <w:rFonts w:ascii="Courier Prime" w:hAnsi="Courier Prime"/>
          <w:sz w:val="20"/>
          <w:szCs w:val="20"/>
        </w:rPr>
        <w:t>Einrichtung</w:t>
      </w:r>
      <w:r w:rsidR="00D8726D" w:rsidRPr="008F59DB">
        <w:rPr>
          <w:rFonts w:ascii="Courier Prime" w:hAnsi="Courier Prime"/>
          <w:sz w:val="20"/>
          <w:szCs w:val="20"/>
        </w:rPr>
        <w:t xml:space="preserve"> </w:t>
      </w:r>
      <w:r w:rsidR="003D5133">
        <w:rPr>
          <w:rFonts w:ascii="Courier Prime" w:hAnsi="Courier Prime"/>
          <w:sz w:val="20"/>
          <w:szCs w:val="20"/>
        </w:rPr>
        <w:t>des Sozial- und Gesundheitswesen</w:t>
      </w:r>
      <w:r w:rsidR="00E37E64">
        <w:rPr>
          <w:rFonts w:ascii="Courier Prime" w:hAnsi="Courier Prime"/>
          <w:sz w:val="20"/>
          <w:szCs w:val="20"/>
        </w:rPr>
        <w:t>s</w:t>
      </w:r>
      <w:r w:rsidR="003D5133">
        <w:rPr>
          <w:rFonts w:ascii="Courier Prime" w:hAnsi="Courier Prime"/>
          <w:sz w:val="20"/>
          <w:szCs w:val="20"/>
        </w:rPr>
        <w:t xml:space="preserve"> </w:t>
      </w:r>
      <w:r w:rsidR="00D8726D" w:rsidRPr="008F59DB">
        <w:rPr>
          <w:rFonts w:ascii="Courier Prime" w:hAnsi="Courier Prime"/>
          <w:sz w:val="20"/>
          <w:szCs w:val="20"/>
        </w:rPr>
        <w:t>nach eigener Wahl</w:t>
      </w:r>
      <w:r w:rsidR="00550187">
        <w:rPr>
          <w:rFonts w:ascii="Courier Prime" w:hAnsi="Courier Prime"/>
          <w:sz w:val="20"/>
          <w:szCs w:val="20"/>
        </w:rPr>
        <w:t xml:space="preserve"> absolviert wird</w:t>
      </w:r>
      <w:r w:rsidR="004D2390">
        <w:rPr>
          <w:rFonts w:ascii="Courier Prime" w:hAnsi="Courier Prime"/>
          <w:sz w:val="20"/>
          <w:szCs w:val="20"/>
        </w:rPr>
        <w:t>.</w:t>
      </w:r>
      <w:r w:rsidR="00AE2C3B">
        <w:rPr>
          <w:rFonts w:ascii="Courier Prime" w:hAnsi="Courier Prime"/>
          <w:sz w:val="20"/>
          <w:szCs w:val="20"/>
        </w:rPr>
        <w:t xml:space="preserve">              </w:t>
      </w:r>
    </w:p>
    <w:p w14:paraId="423918DE" w14:textId="77777777" w:rsidR="00E37E64" w:rsidRDefault="00550187" w:rsidP="004D2390">
      <w:pPr>
        <w:spacing w:after="0"/>
        <w:rPr>
          <w:rFonts w:ascii="Courier Prime" w:hAnsi="Courier Prime" w:cs="Arial"/>
          <w:sz w:val="20"/>
          <w:szCs w:val="20"/>
        </w:rPr>
      </w:pPr>
      <w:r w:rsidRPr="00550187">
        <w:rPr>
          <w:rFonts w:ascii="Courier Prime" w:hAnsi="Courier Prime"/>
          <w:b/>
          <w:sz w:val="20"/>
          <w:szCs w:val="20"/>
        </w:rPr>
        <w:t>(Ein Prakti</w:t>
      </w:r>
      <w:r w:rsidR="00E37E64">
        <w:rPr>
          <w:rFonts w:ascii="Courier Prime" w:hAnsi="Courier Prime"/>
          <w:b/>
          <w:sz w:val="20"/>
          <w:szCs w:val="20"/>
        </w:rPr>
        <w:t>k</w:t>
      </w:r>
      <w:r w:rsidRPr="00550187">
        <w:rPr>
          <w:rFonts w:ascii="Courier Prime" w:hAnsi="Courier Prime"/>
          <w:b/>
          <w:sz w:val="20"/>
          <w:szCs w:val="20"/>
        </w:rPr>
        <w:t>umsplatz ist zum ers</w:t>
      </w:r>
      <w:r>
        <w:rPr>
          <w:rFonts w:ascii="Courier Prime" w:hAnsi="Courier Prime"/>
          <w:b/>
          <w:sz w:val="20"/>
          <w:szCs w:val="20"/>
        </w:rPr>
        <w:t>t</w:t>
      </w:r>
      <w:r w:rsidRPr="00550187">
        <w:rPr>
          <w:rFonts w:ascii="Courier Prime" w:hAnsi="Courier Prime"/>
          <w:b/>
          <w:sz w:val="20"/>
          <w:szCs w:val="20"/>
        </w:rPr>
        <w:t>en Schultag nachzuweisen!)</w:t>
      </w:r>
      <w:r w:rsidR="00AE2C3B">
        <w:rPr>
          <w:rFonts w:ascii="Courier Prime" w:hAnsi="Courier Prime"/>
          <w:b/>
          <w:sz w:val="20"/>
          <w:szCs w:val="20"/>
        </w:rPr>
        <w:t xml:space="preserve">                                                                </w:t>
      </w:r>
      <w:r w:rsidR="002B4710" w:rsidRPr="008F59DB">
        <w:rPr>
          <w:rFonts w:ascii="Courier Prime" w:hAnsi="Courier Prime"/>
          <w:sz w:val="20"/>
          <w:szCs w:val="20"/>
        </w:rPr>
        <w:t xml:space="preserve">Die Lernenden dieser Klasse sind Schülerinnen und Schüler und zugleich Praktikantinnen und Praktikanten. </w:t>
      </w:r>
      <w:r w:rsidR="002B4710" w:rsidRPr="008F59DB">
        <w:rPr>
          <w:rFonts w:ascii="Courier Prime" w:hAnsi="Courier Prime" w:cs="Arial"/>
          <w:sz w:val="20"/>
          <w:szCs w:val="20"/>
        </w:rPr>
        <w:t>Die Praktika dienen der Ergänzung des Unterrichts und werden auf die abzuleistende Praktikumszeit angerechnet (</w:t>
      </w:r>
      <w:r w:rsidR="00D8726D" w:rsidRPr="008F59DB">
        <w:rPr>
          <w:rFonts w:ascii="Courier Prime" w:hAnsi="Courier Prime" w:cs="Arial"/>
          <w:sz w:val="20"/>
          <w:szCs w:val="20"/>
        </w:rPr>
        <w:t>2-3</w:t>
      </w:r>
      <w:r w:rsidR="002B4710" w:rsidRPr="008F59DB">
        <w:rPr>
          <w:rFonts w:ascii="Courier Prime" w:hAnsi="Courier Prime" w:cs="Arial"/>
          <w:sz w:val="20"/>
          <w:szCs w:val="20"/>
        </w:rPr>
        <w:t xml:space="preserve"> Wochen). Sie haben die Aufgabe, auf das Berufsleben vorzubereiten, die Berufswahlentscheidung abzusichern sowie eine Orientierung für ein mögliches Studium zu bieten.</w:t>
      </w:r>
    </w:p>
    <w:p w14:paraId="780CA5CC" w14:textId="15E766E9" w:rsidR="002B4710" w:rsidRPr="008F59DB" w:rsidRDefault="002B4710" w:rsidP="00E37E64">
      <w:pPr>
        <w:spacing w:after="0"/>
        <w:ind w:firstLine="708"/>
        <w:rPr>
          <w:rFonts w:ascii="Courier Prime" w:hAnsi="Courier Prime" w:cs="Arial"/>
          <w:sz w:val="20"/>
          <w:szCs w:val="20"/>
        </w:rPr>
      </w:pPr>
      <w:r w:rsidRPr="008F59DB">
        <w:rPr>
          <w:rFonts w:ascii="Courier Prime" w:hAnsi="Courier Prime" w:cs="Arial"/>
          <w:sz w:val="20"/>
          <w:szCs w:val="20"/>
        </w:rPr>
        <w:t xml:space="preserve"> </w:t>
      </w:r>
      <w:r w:rsidR="00550187">
        <w:rPr>
          <w:rFonts w:ascii="Courier Prime" w:hAnsi="Courier Prime" w:cs="Arial"/>
          <w:sz w:val="20"/>
          <w:szCs w:val="20"/>
        </w:rPr>
        <w:t xml:space="preserve">                                                 </w:t>
      </w:r>
      <w:r w:rsidR="00E37E64">
        <w:rPr>
          <w:rFonts w:ascii="Courier Prime" w:hAnsi="Courier Prime" w:cs="Arial"/>
          <w:sz w:val="20"/>
          <w:szCs w:val="20"/>
        </w:rPr>
        <w:t xml:space="preserve">                       </w:t>
      </w:r>
      <w:r w:rsidR="00550187">
        <w:rPr>
          <w:rFonts w:ascii="Courier Prime" w:hAnsi="Courier Prime" w:cs="Arial"/>
          <w:sz w:val="20"/>
          <w:szCs w:val="20"/>
        </w:rPr>
        <w:t xml:space="preserve">Im zweiten Halbjahr </w:t>
      </w:r>
      <w:r w:rsidR="00550187">
        <w:rPr>
          <w:rFonts w:ascii="Courier Prime" w:hAnsi="Courier Prime"/>
          <w:sz w:val="20"/>
          <w:szCs w:val="20"/>
        </w:rPr>
        <w:t xml:space="preserve">werden </w:t>
      </w:r>
      <w:r w:rsidR="00550187" w:rsidRPr="008F59DB">
        <w:rPr>
          <w:rFonts w:ascii="Courier Prime" w:hAnsi="Courier Prime"/>
          <w:sz w:val="20"/>
          <w:szCs w:val="20"/>
        </w:rPr>
        <w:t>Exkursionen in Einrichtungen des Sozial- und Gesundheitswesen</w:t>
      </w:r>
      <w:r w:rsidR="00E37E64">
        <w:rPr>
          <w:rFonts w:ascii="Courier Prime" w:hAnsi="Courier Prime"/>
          <w:sz w:val="20"/>
          <w:szCs w:val="20"/>
        </w:rPr>
        <w:t>s</w:t>
      </w:r>
      <w:r w:rsidR="00550187" w:rsidRPr="008F59DB">
        <w:rPr>
          <w:rFonts w:ascii="Courier Prime" w:hAnsi="Courier Prime"/>
          <w:sz w:val="20"/>
          <w:szCs w:val="20"/>
        </w:rPr>
        <w:t xml:space="preserve"> vorbereite</w:t>
      </w:r>
      <w:r w:rsidR="00550187">
        <w:rPr>
          <w:rFonts w:ascii="Courier Prime" w:hAnsi="Courier Prime"/>
          <w:sz w:val="20"/>
          <w:szCs w:val="20"/>
        </w:rPr>
        <w:t>t und durchgeführt.</w:t>
      </w:r>
    </w:p>
    <w:p w14:paraId="18417AFF" w14:textId="6419DC69" w:rsidR="000A4BF9" w:rsidRPr="008F59DB" w:rsidRDefault="002B4710" w:rsidP="004D2390">
      <w:pPr>
        <w:spacing w:after="0"/>
        <w:jc w:val="both"/>
        <w:rPr>
          <w:rFonts w:ascii="Courier Prime" w:hAnsi="Courier Prime" w:cs="Arial"/>
          <w:sz w:val="20"/>
          <w:szCs w:val="20"/>
        </w:rPr>
      </w:pPr>
      <w:r w:rsidRPr="008F59DB">
        <w:rPr>
          <w:rFonts w:ascii="Courier Prime" w:hAnsi="Courier Prime" w:cs="Arial"/>
          <w:sz w:val="20"/>
          <w:szCs w:val="20"/>
        </w:rPr>
        <w:t xml:space="preserve">Diejenigen Schülerinnen und Schüler, die die </w:t>
      </w:r>
      <w:r w:rsidRPr="004D2390">
        <w:rPr>
          <w:rFonts w:ascii="Courier Prime" w:hAnsi="Courier Prime" w:cs="Arial"/>
          <w:sz w:val="20"/>
          <w:szCs w:val="20"/>
        </w:rPr>
        <w:t xml:space="preserve">Ausrichtung </w:t>
      </w:r>
      <w:r w:rsidRPr="00D17584">
        <w:rPr>
          <w:rFonts w:ascii="Courier Prime" w:hAnsi="Courier Prime" w:cs="Arial"/>
          <w:i/>
          <w:sz w:val="20"/>
          <w:szCs w:val="20"/>
          <w:shd w:val="clear" w:color="auto" w:fill="D9D9D9" w:themeFill="background1" w:themeFillShade="D9"/>
        </w:rPr>
        <w:t>Sport- und Bewegungsförderung</w:t>
      </w:r>
      <w:r w:rsidR="004D2390">
        <w:rPr>
          <w:rFonts w:ascii="Courier Prime" w:hAnsi="Courier Prime" w:cs="Arial"/>
          <w:sz w:val="20"/>
          <w:szCs w:val="20"/>
          <w:shd w:val="clear" w:color="auto" w:fill="D9D9D9" w:themeFill="background1" w:themeFillShade="D9"/>
        </w:rPr>
        <w:t xml:space="preserve"> (ÜL C)</w:t>
      </w:r>
      <w:r w:rsidRPr="008F59DB">
        <w:rPr>
          <w:rFonts w:ascii="Courier Prime" w:hAnsi="Courier Prime" w:cs="Arial"/>
          <w:sz w:val="20"/>
          <w:szCs w:val="20"/>
        </w:rPr>
        <w:t xml:space="preserve"> wählen, müssen </w:t>
      </w:r>
      <w:r w:rsidRPr="008F59DB">
        <w:rPr>
          <w:rFonts w:ascii="Courier Prime" w:hAnsi="Courier Prime" w:cs="Arial"/>
          <w:sz w:val="20"/>
          <w:szCs w:val="20"/>
          <w:u w:val="single"/>
        </w:rPr>
        <w:t>vor</w:t>
      </w:r>
      <w:r w:rsidRPr="008F59DB">
        <w:rPr>
          <w:rFonts w:ascii="Courier Prime" w:hAnsi="Courier Prime" w:cs="Arial"/>
          <w:sz w:val="20"/>
          <w:szCs w:val="20"/>
        </w:rPr>
        <w:t xml:space="preserve"> Eintritt in den Bildungsgang ein dreiwöchiges </w:t>
      </w:r>
      <w:r w:rsidR="004D2390">
        <w:rPr>
          <w:rFonts w:ascii="Courier Prime" w:hAnsi="Courier Prime" w:cs="Arial"/>
          <w:sz w:val="20"/>
          <w:szCs w:val="20"/>
        </w:rPr>
        <w:t>Vorp</w:t>
      </w:r>
      <w:r w:rsidRPr="008F59DB">
        <w:rPr>
          <w:rFonts w:ascii="Courier Prime" w:hAnsi="Courier Prime" w:cs="Arial"/>
          <w:sz w:val="20"/>
          <w:szCs w:val="20"/>
        </w:rPr>
        <w:t>raktikum in einer entsprechenden Praxiseinrichtung (s.u.</w:t>
      </w:r>
      <w:r w:rsidR="00614276">
        <w:rPr>
          <w:rFonts w:ascii="Courier Prime" w:hAnsi="Courier Prime" w:cs="Arial"/>
          <w:sz w:val="20"/>
          <w:szCs w:val="20"/>
        </w:rPr>
        <w:t>)</w:t>
      </w:r>
      <w:r w:rsidRPr="008F59DB">
        <w:rPr>
          <w:rFonts w:ascii="Courier Prime" w:hAnsi="Courier Prime" w:cs="Arial"/>
          <w:sz w:val="20"/>
          <w:szCs w:val="20"/>
        </w:rPr>
        <w:t xml:space="preserve"> absolviert haben; </w:t>
      </w:r>
      <w:r w:rsidRPr="004D2390">
        <w:rPr>
          <w:rFonts w:ascii="Courier Prime" w:hAnsi="Courier Prime" w:cs="Arial"/>
          <w:sz w:val="20"/>
          <w:szCs w:val="20"/>
          <w:u w:val="single"/>
        </w:rPr>
        <w:t>für sie entfällt das Tagespraktikum</w:t>
      </w:r>
      <w:r w:rsidRPr="008F59DB">
        <w:rPr>
          <w:rFonts w:ascii="Courier Prime" w:hAnsi="Courier Prime" w:cs="Arial"/>
          <w:sz w:val="20"/>
          <w:szCs w:val="20"/>
        </w:rPr>
        <w:t>.</w:t>
      </w:r>
    </w:p>
    <w:p w14:paraId="23185417" w14:textId="1EE09A98" w:rsidR="002772E9" w:rsidRPr="008F59DB" w:rsidRDefault="000A4BF9" w:rsidP="004D2390">
      <w:pPr>
        <w:jc w:val="both"/>
        <w:rPr>
          <w:rFonts w:ascii="Courier Prime" w:hAnsi="Courier Prime" w:cs="Arial"/>
          <w:sz w:val="20"/>
          <w:szCs w:val="20"/>
        </w:rPr>
      </w:pPr>
      <w:r w:rsidRPr="008F59DB">
        <w:rPr>
          <w:rFonts w:ascii="Courier Prime" w:hAnsi="Courier Prime" w:cs="Arial"/>
          <w:sz w:val="20"/>
          <w:szCs w:val="20"/>
        </w:rPr>
        <w:t xml:space="preserve">Des </w:t>
      </w:r>
      <w:proofErr w:type="spellStart"/>
      <w:r w:rsidRPr="008F59DB">
        <w:rPr>
          <w:rFonts w:ascii="Courier Prime" w:hAnsi="Courier Prime" w:cs="Arial"/>
          <w:sz w:val="20"/>
          <w:szCs w:val="20"/>
        </w:rPr>
        <w:t>Weiteren</w:t>
      </w:r>
      <w:proofErr w:type="spellEnd"/>
      <w:r w:rsidRPr="008F59DB">
        <w:rPr>
          <w:rFonts w:ascii="Courier Prime" w:hAnsi="Courier Prime" w:cs="Arial"/>
          <w:sz w:val="20"/>
          <w:szCs w:val="20"/>
        </w:rPr>
        <w:t xml:space="preserve"> werden die Schülerinnen und Schüler in der </w:t>
      </w:r>
      <w:r w:rsidRPr="0003183D">
        <w:rPr>
          <w:rFonts w:ascii="Courier Prime" w:hAnsi="Courier Prime" w:cs="Arial"/>
          <w:i/>
          <w:sz w:val="20"/>
          <w:szCs w:val="20"/>
        </w:rPr>
        <w:t xml:space="preserve">Unterstufe </w:t>
      </w:r>
      <w:r w:rsidRPr="008F59DB">
        <w:rPr>
          <w:rFonts w:ascii="Courier Prime" w:hAnsi="Courier Prime" w:cs="Arial"/>
          <w:sz w:val="20"/>
          <w:szCs w:val="20"/>
        </w:rPr>
        <w:t xml:space="preserve">ein </w:t>
      </w:r>
      <w:r w:rsidR="004327E1">
        <w:rPr>
          <w:rFonts w:ascii="Courier Prime" w:hAnsi="Courier Prime" w:cs="Arial"/>
          <w:sz w:val="20"/>
          <w:szCs w:val="20"/>
        </w:rPr>
        <w:t>vier</w:t>
      </w:r>
      <w:r w:rsidRPr="008F59DB">
        <w:rPr>
          <w:rFonts w:ascii="Courier Prime" w:hAnsi="Courier Prime" w:cs="Arial"/>
          <w:sz w:val="20"/>
          <w:szCs w:val="20"/>
        </w:rPr>
        <w:t xml:space="preserve">wöchiges </w:t>
      </w:r>
      <w:r w:rsidR="004D2390">
        <w:rPr>
          <w:rFonts w:ascii="Courier Prime" w:hAnsi="Courier Prime" w:cs="Arial"/>
          <w:sz w:val="20"/>
          <w:szCs w:val="20"/>
        </w:rPr>
        <w:t>Block-</w:t>
      </w:r>
      <w:r w:rsidRPr="008F59DB">
        <w:rPr>
          <w:rFonts w:ascii="Courier Prime" w:hAnsi="Courier Prime" w:cs="Arial"/>
          <w:sz w:val="20"/>
          <w:szCs w:val="20"/>
        </w:rPr>
        <w:t>Praktikum in einem Arbeitsfeld aus dem gesundheitlichen oder sozialen Bereich ableisten.</w:t>
      </w:r>
    </w:p>
    <w:p w14:paraId="4C1EEF97" w14:textId="77777777" w:rsidR="004D2390" w:rsidRDefault="00550187" w:rsidP="004D2390">
      <w:pPr>
        <w:spacing w:after="0" w:line="240" w:lineRule="auto"/>
        <w:jc w:val="both"/>
        <w:rPr>
          <w:rFonts w:ascii="Courier Prime" w:hAnsi="Courier Prime" w:cs="Arial"/>
          <w:sz w:val="20"/>
          <w:szCs w:val="20"/>
          <w:u w:val="single"/>
        </w:rPr>
      </w:pPr>
      <w:r>
        <w:rPr>
          <w:rFonts w:ascii="Courier Prime" w:hAnsi="Courier Prime" w:cs="Arial"/>
          <w:sz w:val="20"/>
          <w:szCs w:val="20"/>
          <w:u w:val="single"/>
        </w:rPr>
        <w:t>Diese</w:t>
      </w:r>
      <w:r w:rsidR="00A80F6F" w:rsidRPr="001E4208">
        <w:rPr>
          <w:rFonts w:ascii="Courier Prime" w:hAnsi="Courier Prime" w:cs="Arial"/>
          <w:sz w:val="20"/>
          <w:szCs w:val="20"/>
          <w:u w:val="single"/>
        </w:rPr>
        <w:t xml:space="preserve"> Praktika der Unterstufe müssen in Leverkusen abgeleistet werden.</w:t>
      </w:r>
      <w:r w:rsidR="0003183D">
        <w:rPr>
          <w:rFonts w:ascii="Courier Prime" w:hAnsi="Courier Prime" w:cs="Arial"/>
          <w:sz w:val="20"/>
          <w:szCs w:val="20"/>
          <w:u w:val="single"/>
        </w:rPr>
        <w:t xml:space="preserve">            </w:t>
      </w:r>
    </w:p>
    <w:p w14:paraId="5A90C794" w14:textId="02340CCC" w:rsidR="00AF5E1A" w:rsidRDefault="004D2390" w:rsidP="004D2390">
      <w:pPr>
        <w:spacing w:after="0" w:line="240" w:lineRule="auto"/>
        <w:jc w:val="both"/>
        <w:rPr>
          <w:rFonts w:ascii="Courier Prime" w:hAnsi="Courier Prime" w:cs="Arial"/>
          <w:color w:val="000000" w:themeColor="text1"/>
          <w:sz w:val="15"/>
          <w:szCs w:val="15"/>
          <w:u w:val="single"/>
        </w:rPr>
      </w:pPr>
      <w:r>
        <w:rPr>
          <w:rFonts w:ascii="Courier Prime" w:hAnsi="Courier Prime" w:cs="Arial"/>
          <w:color w:val="000000" w:themeColor="text1"/>
          <w:sz w:val="15"/>
          <w:szCs w:val="15"/>
          <w:u w:val="single"/>
        </w:rPr>
        <w:t>Gilt</w:t>
      </w:r>
      <w:r w:rsidR="00AF5E1A" w:rsidRPr="0003183D">
        <w:rPr>
          <w:rFonts w:ascii="Courier Prime" w:hAnsi="Courier Prime" w:cs="Arial"/>
          <w:color w:val="000000" w:themeColor="text1"/>
          <w:sz w:val="15"/>
          <w:szCs w:val="15"/>
          <w:u w:val="single"/>
        </w:rPr>
        <w:t xml:space="preserve"> nicht für das </w:t>
      </w:r>
      <w:r>
        <w:rPr>
          <w:rFonts w:ascii="Courier Prime" w:hAnsi="Courier Prime" w:cs="Arial"/>
          <w:color w:val="000000" w:themeColor="text1"/>
          <w:sz w:val="15"/>
          <w:szCs w:val="15"/>
          <w:u w:val="single"/>
        </w:rPr>
        <w:t>Vorp</w:t>
      </w:r>
      <w:r w:rsidR="00AF5E1A" w:rsidRPr="0003183D">
        <w:rPr>
          <w:rFonts w:ascii="Courier Prime" w:hAnsi="Courier Prime" w:cs="Arial"/>
          <w:color w:val="000000" w:themeColor="text1"/>
          <w:sz w:val="15"/>
          <w:szCs w:val="15"/>
          <w:u w:val="single"/>
        </w:rPr>
        <w:t>raktikum für die Ausrichtung „</w:t>
      </w:r>
      <w:r w:rsidR="00E37E64">
        <w:rPr>
          <w:rFonts w:ascii="Courier Prime" w:hAnsi="Courier Prime" w:cs="Arial"/>
          <w:color w:val="000000" w:themeColor="text1"/>
          <w:sz w:val="15"/>
          <w:szCs w:val="15"/>
          <w:u w:val="single"/>
        </w:rPr>
        <w:t>ÜL-C</w:t>
      </w:r>
      <w:r w:rsidR="00AF5E1A" w:rsidRPr="0003183D">
        <w:rPr>
          <w:rFonts w:ascii="Courier Prime" w:hAnsi="Courier Prime" w:cs="Arial"/>
          <w:color w:val="000000" w:themeColor="text1"/>
          <w:sz w:val="15"/>
          <w:szCs w:val="15"/>
          <w:u w:val="single"/>
        </w:rPr>
        <w:t>- und Bewegungsförderung</w:t>
      </w:r>
      <w:r w:rsidR="00D17584">
        <w:rPr>
          <w:rFonts w:ascii="Courier Prime" w:hAnsi="Courier Prime" w:cs="Arial"/>
          <w:color w:val="000000" w:themeColor="text1"/>
          <w:sz w:val="15"/>
          <w:szCs w:val="15"/>
          <w:u w:val="single"/>
        </w:rPr>
        <w:t>“</w:t>
      </w:r>
      <w:r w:rsidR="00AF5E1A" w:rsidRPr="0003183D">
        <w:rPr>
          <w:rFonts w:ascii="Courier Prime" w:hAnsi="Courier Prime" w:cs="Arial"/>
          <w:color w:val="000000" w:themeColor="text1"/>
          <w:sz w:val="15"/>
          <w:szCs w:val="15"/>
          <w:u w:val="single"/>
        </w:rPr>
        <w:t>, das vor Eintritt in den Bildungsgang absolviert wird, weil es außerhalb der Unterrichtszeit liegt.</w:t>
      </w:r>
      <w:r>
        <w:rPr>
          <w:rFonts w:ascii="Courier Prime" w:hAnsi="Courier Prime" w:cs="Arial"/>
          <w:color w:val="000000" w:themeColor="text1"/>
          <w:sz w:val="15"/>
          <w:szCs w:val="15"/>
          <w:u w:val="single"/>
        </w:rPr>
        <w:t>)</w:t>
      </w:r>
    </w:p>
    <w:p w14:paraId="775ECCD2" w14:textId="5334F3DE" w:rsidR="002772E9" w:rsidRPr="00411E65" w:rsidRDefault="002772E9" w:rsidP="00411E65">
      <w:pPr>
        <w:rPr>
          <w:rFonts w:ascii="Courier Prime" w:hAnsi="Courier Prime" w:cs="Arial"/>
          <w:sz w:val="20"/>
          <w:szCs w:val="20"/>
          <w:u w:val="single"/>
        </w:rPr>
      </w:pPr>
    </w:p>
    <w:p w14:paraId="1DF0D259" w14:textId="5C32ACEA" w:rsidR="00203673" w:rsidRDefault="002B4710" w:rsidP="002B4710">
      <w:pPr>
        <w:jc w:val="both"/>
        <w:rPr>
          <w:rFonts w:ascii="Courier Prime" w:hAnsi="Courier Prime" w:cs="Arial"/>
          <w:sz w:val="20"/>
          <w:szCs w:val="20"/>
        </w:rPr>
      </w:pPr>
      <w:r w:rsidRPr="008F59DB">
        <w:rPr>
          <w:rFonts w:ascii="Courier Prime" w:hAnsi="Courier Prime" w:cs="Arial"/>
          <w:sz w:val="20"/>
          <w:szCs w:val="20"/>
        </w:rPr>
        <w:t xml:space="preserve">Neben den o.a. Praktika werden Projekte während der Unterrichtszeit durchgeführt, die auch als Praktika angerechnet werden </w:t>
      </w:r>
      <w:r w:rsidR="00071653">
        <w:rPr>
          <w:rFonts w:ascii="Courier Prime" w:hAnsi="Courier Prime" w:cs="Arial"/>
          <w:sz w:val="20"/>
          <w:szCs w:val="20"/>
        </w:rPr>
        <w:t>(</w:t>
      </w:r>
      <w:r w:rsidRPr="008F59DB">
        <w:rPr>
          <w:rFonts w:ascii="Courier Prime" w:hAnsi="Courier Prime" w:cs="Arial"/>
          <w:sz w:val="20"/>
          <w:szCs w:val="20"/>
        </w:rPr>
        <w:t>Form A/</w:t>
      </w:r>
      <w:r w:rsidR="002772E9" w:rsidRPr="008F59DB">
        <w:rPr>
          <w:rFonts w:ascii="Courier Prime" w:hAnsi="Courier Prime" w:cs="Arial"/>
          <w:sz w:val="20"/>
          <w:szCs w:val="20"/>
        </w:rPr>
        <w:t xml:space="preserve">bis zu </w:t>
      </w:r>
      <w:r w:rsidRPr="008F59DB">
        <w:rPr>
          <w:rFonts w:ascii="Courier Prime" w:hAnsi="Courier Prime" w:cs="Arial"/>
          <w:sz w:val="20"/>
          <w:szCs w:val="20"/>
        </w:rPr>
        <w:t>4 Woch</w:t>
      </w:r>
      <w:r w:rsidR="002772E9" w:rsidRPr="008F59DB">
        <w:rPr>
          <w:rFonts w:ascii="Courier Prime" w:hAnsi="Courier Prime" w:cs="Arial"/>
          <w:sz w:val="20"/>
          <w:szCs w:val="20"/>
        </w:rPr>
        <w:t xml:space="preserve">en). </w:t>
      </w:r>
    </w:p>
    <w:p w14:paraId="0AE485A9" w14:textId="0B8C3C45" w:rsidR="002B4710" w:rsidRPr="008F59DB" w:rsidRDefault="002772E9" w:rsidP="007A2E0A">
      <w:pPr>
        <w:spacing w:line="240" w:lineRule="auto"/>
        <w:jc w:val="both"/>
        <w:rPr>
          <w:rFonts w:ascii="Courier Prime" w:hAnsi="Courier Prime" w:cs="Arial"/>
          <w:sz w:val="20"/>
          <w:szCs w:val="20"/>
        </w:rPr>
      </w:pPr>
      <w:r w:rsidRPr="008F59DB">
        <w:rPr>
          <w:rFonts w:ascii="Courier Prime" w:hAnsi="Courier Prime" w:cs="Arial"/>
          <w:sz w:val="20"/>
          <w:szCs w:val="20"/>
        </w:rPr>
        <w:t>Die verbleibenden</w:t>
      </w:r>
      <w:r w:rsidR="002B4710" w:rsidRPr="008F59DB">
        <w:rPr>
          <w:rFonts w:ascii="Courier Prime" w:hAnsi="Courier Prime" w:cs="Arial"/>
          <w:sz w:val="20"/>
          <w:szCs w:val="20"/>
        </w:rPr>
        <w:t xml:space="preserve"> Wochen sind entweder unmittelbar </w:t>
      </w:r>
      <w:r w:rsidR="002B4710" w:rsidRPr="006816B0">
        <w:rPr>
          <w:rFonts w:ascii="Courier Prime" w:hAnsi="Courier Prime" w:cs="Arial"/>
          <w:sz w:val="20"/>
          <w:szCs w:val="20"/>
          <w:u w:val="single"/>
        </w:rPr>
        <w:t>vor</w:t>
      </w:r>
      <w:r w:rsidR="002B4710" w:rsidRPr="008F59DB">
        <w:rPr>
          <w:rFonts w:ascii="Courier Prime" w:hAnsi="Courier Prime" w:cs="Arial"/>
          <w:sz w:val="20"/>
          <w:szCs w:val="20"/>
        </w:rPr>
        <w:t xml:space="preserve"> Eintritt in den Bildungsgang, </w:t>
      </w:r>
      <w:r w:rsidR="002B4710" w:rsidRPr="006816B0">
        <w:rPr>
          <w:rFonts w:ascii="Courier Prime" w:hAnsi="Courier Prime" w:cs="Arial"/>
          <w:sz w:val="20"/>
          <w:szCs w:val="20"/>
          <w:u w:val="single"/>
        </w:rPr>
        <w:t>während der Ferien</w:t>
      </w:r>
      <w:r w:rsidR="002B4710" w:rsidRPr="008F59DB">
        <w:rPr>
          <w:rFonts w:ascii="Courier Prime" w:hAnsi="Courier Prime" w:cs="Arial"/>
          <w:sz w:val="20"/>
          <w:szCs w:val="20"/>
        </w:rPr>
        <w:t xml:space="preserve"> oder </w:t>
      </w:r>
      <w:r w:rsidR="002B4710" w:rsidRPr="006816B0">
        <w:rPr>
          <w:rFonts w:ascii="Courier Prime" w:hAnsi="Courier Prime" w:cs="Arial"/>
          <w:sz w:val="20"/>
          <w:szCs w:val="20"/>
          <w:u w:val="single"/>
        </w:rPr>
        <w:t>nach</w:t>
      </w:r>
      <w:r w:rsidR="002B4710" w:rsidRPr="008F59DB">
        <w:rPr>
          <w:rFonts w:ascii="Courier Prime" w:hAnsi="Courier Prime" w:cs="Arial"/>
          <w:sz w:val="20"/>
          <w:szCs w:val="20"/>
        </w:rPr>
        <w:t xml:space="preserve"> Beendigung des Bildungsgangs durchzuführen (Auflistung s. unten). </w:t>
      </w:r>
    </w:p>
    <w:p w14:paraId="7ED934E0" w14:textId="1D269C69" w:rsidR="00FA624C" w:rsidRDefault="00F87B09" w:rsidP="007A2E0A">
      <w:pPr>
        <w:spacing w:line="240" w:lineRule="auto"/>
        <w:jc w:val="both"/>
        <w:rPr>
          <w:rFonts w:ascii="Courier Prime" w:hAnsi="Courier Prime" w:cs="Arial"/>
          <w:sz w:val="20"/>
          <w:szCs w:val="20"/>
        </w:rPr>
      </w:pPr>
      <w:r w:rsidRPr="008F59DB">
        <w:rPr>
          <w:rFonts w:ascii="Courier Prime" w:hAnsi="Courier Prime" w:cs="Arial"/>
          <w:sz w:val="20"/>
          <w:szCs w:val="20"/>
        </w:rPr>
        <w:t>D</w:t>
      </w:r>
      <w:r w:rsidR="002B4710" w:rsidRPr="008F59DB">
        <w:rPr>
          <w:rFonts w:ascii="Courier Prime" w:hAnsi="Courier Prime" w:cs="Arial"/>
          <w:sz w:val="20"/>
          <w:szCs w:val="20"/>
        </w:rPr>
        <w:t xml:space="preserve">er schulische Unterricht erfolgt von Montag bis Freitag, i.d.R. mit sechs bis acht Stunden täglich. </w:t>
      </w:r>
      <w:r w:rsidR="00165429">
        <w:rPr>
          <w:rFonts w:ascii="Courier Prime" w:hAnsi="Courier Prime" w:cs="Arial"/>
          <w:sz w:val="20"/>
          <w:szCs w:val="20"/>
        </w:rPr>
        <w:t xml:space="preserve">Mittwochs oder </w:t>
      </w:r>
      <w:proofErr w:type="spellStart"/>
      <w:r w:rsidR="00165429">
        <w:rPr>
          <w:rFonts w:ascii="Courier Prime" w:hAnsi="Courier Prime" w:cs="Arial"/>
          <w:sz w:val="20"/>
          <w:szCs w:val="20"/>
          <w:u w:val="single"/>
        </w:rPr>
        <w:t>d</w:t>
      </w:r>
      <w:r w:rsidR="00344181" w:rsidRPr="008F59DB">
        <w:rPr>
          <w:rFonts w:ascii="Courier Prime" w:hAnsi="Courier Prime" w:cs="Arial"/>
          <w:sz w:val="20"/>
          <w:szCs w:val="20"/>
          <w:u w:val="single"/>
        </w:rPr>
        <w:t>onnertags</w:t>
      </w:r>
      <w:proofErr w:type="spellEnd"/>
      <w:r w:rsidR="002B4710" w:rsidRPr="008F59DB">
        <w:rPr>
          <w:rFonts w:ascii="Courier Prime" w:hAnsi="Courier Prime" w:cs="Arial"/>
          <w:sz w:val="20"/>
          <w:szCs w:val="20"/>
          <w:u w:val="single"/>
        </w:rPr>
        <w:t xml:space="preserve"> </w:t>
      </w:r>
      <w:r w:rsidR="00FA624C">
        <w:rPr>
          <w:rFonts w:ascii="Courier Prime" w:hAnsi="Courier Prime" w:cs="Arial"/>
          <w:sz w:val="20"/>
          <w:szCs w:val="20"/>
          <w:u w:val="single"/>
        </w:rPr>
        <w:t xml:space="preserve">absolvieren diejenigen, die </w:t>
      </w:r>
      <w:r w:rsidR="003C7617">
        <w:rPr>
          <w:rFonts w:ascii="Courier Prime" w:hAnsi="Courier Prime" w:cs="Arial"/>
          <w:b/>
          <w:sz w:val="20"/>
          <w:szCs w:val="20"/>
          <w:u w:val="single"/>
        </w:rPr>
        <w:t>FP</w:t>
      </w:r>
      <w:r w:rsidR="00FA624C" w:rsidRPr="00FA624C">
        <w:rPr>
          <w:rFonts w:ascii="Courier Prime" w:hAnsi="Courier Prime" w:cs="Arial"/>
          <w:b/>
          <w:sz w:val="20"/>
          <w:szCs w:val="20"/>
          <w:u w:val="single"/>
        </w:rPr>
        <w:t>SG</w:t>
      </w:r>
      <w:r w:rsidR="00FA624C">
        <w:rPr>
          <w:rFonts w:ascii="Courier Prime" w:hAnsi="Courier Prime" w:cs="Arial"/>
          <w:sz w:val="20"/>
          <w:szCs w:val="20"/>
          <w:u w:val="single"/>
        </w:rPr>
        <w:t xml:space="preserve"> gewählt haben,</w:t>
      </w:r>
      <w:r w:rsidR="00FA624C" w:rsidRPr="00FA624C">
        <w:rPr>
          <w:rFonts w:ascii="Courier Prime" w:hAnsi="Courier Prime" w:cs="Arial"/>
          <w:sz w:val="20"/>
          <w:szCs w:val="20"/>
          <w:u w:val="single"/>
        </w:rPr>
        <w:t xml:space="preserve"> </w:t>
      </w:r>
      <w:r w:rsidR="00FA624C">
        <w:rPr>
          <w:rFonts w:ascii="Courier Prime" w:hAnsi="Courier Prime" w:cs="Arial"/>
          <w:sz w:val="20"/>
          <w:szCs w:val="20"/>
          <w:u w:val="single"/>
        </w:rPr>
        <w:t xml:space="preserve">im ersten Halbjahr das </w:t>
      </w:r>
      <w:r w:rsidR="00FA624C" w:rsidRPr="008F59DB">
        <w:rPr>
          <w:rFonts w:ascii="Courier Prime" w:hAnsi="Courier Prime" w:cs="Arial"/>
          <w:sz w:val="20"/>
          <w:szCs w:val="20"/>
          <w:u w:val="single"/>
        </w:rPr>
        <w:t>Tagespraktikum</w:t>
      </w:r>
      <w:r w:rsidR="00FA624C">
        <w:rPr>
          <w:rFonts w:ascii="Courier Prime" w:hAnsi="Courier Prime" w:cs="Arial"/>
          <w:sz w:val="20"/>
          <w:szCs w:val="20"/>
          <w:u w:val="single"/>
        </w:rPr>
        <w:t xml:space="preserve"> (ab </w:t>
      </w:r>
      <w:r w:rsidR="00165429">
        <w:rPr>
          <w:rFonts w:ascii="Courier Prime" w:hAnsi="Courier Prime" w:cs="Arial"/>
          <w:sz w:val="20"/>
          <w:szCs w:val="20"/>
          <w:u w:val="single"/>
        </w:rPr>
        <w:t>23.08./</w:t>
      </w:r>
      <w:r w:rsidR="00C36056">
        <w:rPr>
          <w:rFonts w:ascii="Courier Prime" w:hAnsi="Courier Prime" w:cs="Arial"/>
          <w:sz w:val="20"/>
          <w:szCs w:val="20"/>
          <w:u w:val="single"/>
        </w:rPr>
        <w:t>24</w:t>
      </w:r>
      <w:r w:rsidR="00FA624C">
        <w:rPr>
          <w:rFonts w:ascii="Courier Prime" w:hAnsi="Courier Prime" w:cs="Arial"/>
          <w:sz w:val="20"/>
          <w:szCs w:val="20"/>
          <w:u w:val="single"/>
        </w:rPr>
        <w:t>.0</w:t>
      </w:r>
      <w:r w:rsidR="00C36056">
        <w:rPr>
          <w:rFonts w:ascii="Courier Prime" w:hAnsi="Courier Prime" w:cs="Arial"/>
          <w:sz w:val="20"/>
          <w:szCs w:val="20"/>
          <w:u w:val="single"/>
        </w:rPr>
        <w:t>8</w:t>
      </w:r>
      <w:r w:rsidR="00FA624C">
        <w:rPr>
          <w:rFonts w:ascii="Courier Prime" w:hAnsi="Courier Prime" w:cs="Arial"/>
          <w:sz w:val="20"/>
          <w:szCs w:val="20"/>
          <w:u w:val="single"/>
        </w:rPr>
        <w:t>.2</w:t>
      </w:r>
      <w:r w:rsidR="00C36056">
        <w:rPr>
          <w:rFonts w:ascii="Courier Prime" w:hAnsi="Courier Prime" w:cs="Arial"/>
          <w:sz w:val="20"/>
          <w:szCs w:val="20"/>
          <w:u w:val="single"/>
        </w:rPr>
        <w:t>3</w:t>
      </w:r>
      <w:r w:rsidR="00FA624C">
        <w:rPr>
          <w:rFonts w:ascii="Courier Prime" w:hAnsi="Courier Prime" w:cs="Arial"/>
          <w:sz w:val="20"/>
          <w:szCs w:val="20"/>
          <w:u w:val="single"/>
        </w:rPr>
        <w:t xml:space="preserve"> / nach 12:00 Uhr)</w:t>
      </w:r>
      <w:r w:rsidR="00FA624C" w:rsidRPr="008F59DB">
        <w:rPr>
          <w:rFonts w:ascii="Courier Prime" w:hAnsi="Courier Prime" w:cs="Arial"/>
          <w:sz w:val="20"/>
          <w:szCs w:val="20"/>
        </w:rPr>
        <w:t xml:space="preserve">. </w:t>
      </w:r>
      <w:r w:rsidR="002B4710" w:rsidRPr="008F59DB">
        <w:rPr>
          <w:rFonts w:ascii="Courier Prime" w:hAnsi="Courier Prime" w:cs="Arial"/>
          <w:sz w:val="20"/>
          <w:szCs w:val="20"/>
          <w:u w:val="single"/>
        </w:rPr>
        <w:t xml:space="preserve"> </w:t>
      </w:r>
      <w:r w:rsidR="00FA624C">
        <w:rPr>
          <w:rFonts w:ascii="Courier Prime" w:hAnsi="Courier Prime" w:cs="Arial"/>
          <w:sz w:val="20"/>
          <w:szCs w:val="20"/>
          <w:u w:val="single"/>
        </w:rPr>
        <w:t>Im zweiten Halbjahr</w:t>
      </w:r>
      <w:r w:rsidR="00846B60" w:rsidRPr="008F59DB">
        <w:rPr>
          <w:rFonts w:ascii="Courier Prime" w:hAnsi="Courier Prime" w:cs="Arial"/>
          <w:sz w:val="20"/>
          <w:szCs w:val="20"/>
        </w:rPr>
        <w:t xml:space="preserve"> </w:t>
      </w:r>
      <w:r w:rsidR="00FA624C">
        <w:rPr>
          <w:rFonts w:ascii="Courier Prime" w:hAnsi="Courier Prime" w:cs="Arial"/>
          <w:sz w:val="20"/>
          <w:szCs w:val="20"/>
        </w:rPr>
        <w:t xml:space="preserve">sind die </w:t>
      </w:r>
      <w:r w:rsidR="00AD5059">
        <w:rPr>
          <w:rFonts w:ascii="Courier Prime" w:hAnsi="Courier Prime" w:cs="Arial"/>
          <w:sz w:val="20"/>
          <w:szCs w:val="20"/>
        </w:rPr>
        <w:t xml:space="preserve">Lernenden </w:t>
      </w:r>
      <w:r w:rsidR="00FA624C">
        <w:rPr>
          <w:rFonts w:ascii="Courier Prime" w:hAnsi="Courier Prime" w:cs="Arial"/>
          <w:sz w:val="20"/>
          <w:szCs w:val="20"/>
        </w:rPr>
        <w:t xml:space="preserve">von der 5.-8. Std. in der </w:t>
      </w:r>
      <w:r w:rsidR="00FA624C">
        <w:rPr>
          <w:rFonts w:ascii="Courier Prime" w:hAnsi="Courier Prime" w:cs="Arial"/>
          <w:sz w:val="20"/>
          <w:szCs w:val="20"/>
        </w:rPr>
        <w:lastRenderedPageBreak/>
        <w:t>Schule</w:t>
      </w:r>
      <w:r w:rsidR="00AD5059">
        <w:rPr>
          <w:rFonts w:ascii="Courier Prime" w:hAnsi="Courier Prime" w:cs="Arial"/>
          <w:sz w:val="20"/>
          <w:szCs w:val="20"/>
        </w:rPr>
        <w:t xml:space="preserve"> bzw. werden</w:t>
      </w:r>
      <w:r w:rsidR="00AD5059" w:rsidRPr="008F59DB">
        <w:rPr>
          <w:rFonts w:ascii="Courier Prime" w:hAnsi="Courier Prime" w:cs="Arial"/>
          <w:sz w:val="20"/>
          <w:szCs w:val="20"/>
        </w:rPr>
        <w:t xml:space="preserve"> </w:t>
      </w:r>
      <w:r w:rsidR="00AD5059" w:rsidRPr="008F59DB">
        <w:rPr>
          <w:rFonts w:ascii="Courier Prime" w:hAnsi="Courier Prime" w:cs="Arial"/>
          <w:sz w:val="20"/>
          <w:szCs w:val="20"/>
          <w:u w:val="single"/>
        </w:rPr>
        <w:t>Exkursionen</w:t>
      </w:r>
      <w:r w:rsidR="00AD5059" w:rsidRPr="008F59DB">
        <w:rPr>
          <w:rFonts w:ascii="Courier Prime" w:hAnsi="Courier Prime" w:cs="Arial"/>
          <w:sz w:val="20"/>
          <w:szCs w:val="20"/>
        </w:rPr>
        <w:t xml:space="preserve"> </w:t>
      </w:r>
      <w:r w:rsidR="00AD5059">
        <w:rPr>
          <w:rFonts w:ascii="Courier Prime" w:hAnsi="Courier Prime" w:cs="Arial"/>
          <w:sz w:val="20"/>
          <w:szCs w:val="20"/>
        </w:rPr>
        <w:t>in Einrichtungen des Sozial- und Gesundheitswesens unternommen.</w:t>
      </w:r>
      <w:r w:rsidR="00846B60" w:rsidRPr="008F59DB">
        <w:rPr>
          <w:rFonts w:ascii="Courier Prime" w:hAnsi="Courier Prime" w:cs="Arial"/>
          <w:sz w:val="20"/>
          <w:szCs w:val="20"/>
        </w:rPr>
        <w:t xml:space="preserve"> </w:t>
      </w:r>
    </w:p>
    <w:p w14:paraId="1A7D2353" w14:textId="041D2ECA" w:rsidR="002B4710" w:rsidRPr="008F59DB" w:rsidRDefault="002B4710" w:rsidP="007A2E0A">
      <w:pPr>
        <w:spacing w:line="240" w:lineRule="auto"/>
        <w:jc w:val="both"/>
        <w:rPr>
          <w:rFonts w:ascii="Courier Prime" w:hAnsi="Courier Prime" w:cs="Arial"/>
          <w:sz w:val="20"/>
          <w:szCs w:val="20"/>
        </w:rPr>
      </w:pPr>
      <w:r w:rsidRPr="008F59DB">
        <w:rPr>
          <w:rFonts w:ascii="Courier Prime" w:hAnsi="Courier Prime" w:cs="Arial"/>
          <w:sz w:val="20"/>
          <w:szCs w:val="20"/>
        </w:rPr>
        <w:t xml:space="preserve">Diejenigen, die sich für die Ausrichtung </w:t>
      </w:r>
      <w:r w:rsidRPr="00FA624C">
        <w:rPr>
          <w:rFonts w:ascii="Courier Prime" w:hAnsi="Courier Prime" w:cs="Arial"/>
          <w:b/>
          <w:sz w:val="20"/>
          <w:szCs w:val="20"/>
        </w:rPr>
        <w:t>Sport- und Bewegungsförderung</w:t>
      </w:r>
      <w:r w:rsidRPr="008F59DB">
        <w:rPr>
          <w:rFonts w:ascii="Courier Prime" w:hAnsi="Courier Prime" w:cs="Arial"/>
          <w:sz w:val="20"/>
          <w:szCs w:val="20"/>
        </w:rPr>
        <w:t xml:space="preserve"> </w:t>
      </w:r>
      <w:r w:rsidR="00FA624C">
        <w:rPr>
          <w:rFonts w:ascii="Courier Prime" w:hAnsi="Courier Prime" w:cs="Arial"/>
          <w:sz w:val="20"/>
          <w:szCs w:val="20"/>
        </w:rPr>
        <w:t xml:space="preserve">(ÜL C) </w:t>
      </w:r>
      <w:r w:rsidRPr="008F59DB">
        <w:rPr>
          <w:rFonts w:ascii="Courier Prime" w:hAnsi="Courier Prime" w:cs="Arial"/>
          <w:sz w:val="20"/>
          <w:szCs w:val="20"/>
        </w:rPr>
        <w:t xml:space="preserve">entschieden haben, nehmen </w:t>
      </w:r>
      <w:r w:rsidR="00344181" w:rsidRPr="008F59DB">
        <w:rPr>
          <w:rFonts w:ascii="Courier Prime" w:hAnsi="Courier Prime" w:cs="Arial"/>
          <w:sz w:val="20"/>
          <w:szCs w:val="20"/>
        </w:rPr>
        <w:t>donners</w:t>
      </w:r>
      <w:r w:rsidR="000A4BF9" w:rsidRPr="008F59DB">
        <w:rPr>
          <w:rFonts w:ascii="Courier Prime" w:hAnsi="Courier Prime" w:cs="Arial"/>
          <w:sz w:val="20"/>
          <w:szCs w:val="20"/>
        </w:rPr>
        <w:t>tagsnachmittags</w:t>
      </w:r>
      <w:r w:rsidRPr="008F59DB">
        <w:rPr>
          <w:rFonts w:ascii="Courier Prime" w:hAnsi="Courier Prime" w:cs="Arial"/>
          <w:sz w:val="20"/>
          <w:szCs w:val="20"/>
        </w:rPr>
        <w:t xml:space="preserve"> die erforderlichen </w:t>
      </w:r>
      <w:r w:rsidRPr="008F59DB">
        <w:rPr>
          <w:rFonts w:ascii="Courier Prime" w:hAnsi="Courier Prime" w:cs="Arial"/>
          <w:sz w:val="20"/>
          <w:szCs w:val="20"/>
          <w:u w:val="single"/>
        </w:rPr>
        <w:t>Zusatzangebote</w:t>
      </w:r>
      <w:r w:rsidRPr="008F59DB">
        <w:rPr>
          <w:rFonts w:ascii="Courier Prime" w:hAnsi="Courier Prime" w:cs="Arial"/>
          <w:sz w:val="20"/>
          <w:szCs w:val="20"/>
        </w:rPr>
        <w:t xml:space="preserve"> wahr.</w:t>
      </w:r>
    </w:p>
    <w:p w14:paraId="722F8CA3" w14:textId="77777777" w:rsidR="0003183D" w:rsidRPr="007A2E0A" w:rsidRDefault="0003183D" w:rsidP="002B4710">
      <w:pPr>
        <w:pStyle w:val="Adressen"/>
        <w:widowControl w:val="0"/>
        <w:rPr>
          <w:rFonts w:ascii="Courier Prime" w:hAnsi="Courier Prime" w:cs="Arial"/>
          <w:b/>
          <w:sz w:val="18"/>
          <w:szCs w:val="18"/>
          <w:u w:val="single"/>
        </w:rPr>
      </w:pPr>
    </w:p>
    <w:p w14:paraId="7E55F8B4" w14:textId="5D4756E5" w:rsidR="002B4710" w:rsidRPr="0083145D" w:rsidRDefault="002B4710" w:rsidP="002B4710">
      <w:pPr>
        <w:pStyle w:val="Adressen"/>
        <w:widowControl w:val="0"/>
        <w:rPr>
          <w:rFonts w:ascii="Courier Prime" w:hAnsi="Courier Prime" w:cs="Arial"/>
          <w:b/>
          <w:sz w:val="22"/>
          <w:u w:val="single"/>
        </w:rPr>
      </w:pPr>
      <w:r w:rsidRPr="0083145D">
        <w:rPr>
          <w:rFonts w:ascii="Courier Prime" w:hAnsi="Courier Prime" w:cs="Arial"/>
          <w:b/>
          <w:sz w:val="22"/>
          <w:u w:val="single"/>
        </w:rPr>
        <w:t>Formen des Praktikums am Geschwister-Scholl-Berufskolleg</w:t>
      </w:r>
    </w:p>
    <w:p w14:paraId="18CB4F81" w14:textId="77777777" w:rsidR="00FB6D22" w:rsidRDefault="00FB6D22" w:rsidP="002B4710">
      <w:pPr>
        <w:pStyle w:val="Adressen"/>
        <w:widowControl w:val="0"/>
        <w:rPr>
          <w:rFonts w:ascii="Courier Prime" w:hAnsi="Courier Prime" w:cs="Arial"/>
          <w:b/>
          <w:sz w:val="20"/>
        </w:rPr>
      </w:pPr>
    </w:p>
    <w:p w14:paraId="189B8CF4" w14:textId="7B8AD99D" w:rsidR="002B4710" w:rsidRPr="001153D7" w:rsidRDefault="002B4710" w:rsidP="002B4710">
      <w:pPr>
        <w:pStyle w:val="Adressen"/>
        <w:widowControl w:val="0"/>
        <w:rPr>
          <w:rFonts w:ascii="Courier Prime" w:hAnsi="Courier Prime" w:cs="Arial"/>
          <w:b/>
          <w:sz w:val="20"/>
          <w:u w:val="single"/>
        </w:rPr>
      </w:pPr>
      <w:r w:rsidRPr="001153D7">
        <w:rPr>
          <w:rFonts w:ascii="Courier Prime" w:hAnsi="Courier Prime" w:cs="Arial"/>
          <w:b/>
          <w:sz w:val="20"/>
        </w:rPr>
        <w:t>Form A:</w:t>
      </w:r>
      <w:r w:rsidRPr="001153D7">
        <w:rPr>
          <w:rFonts w:ascii="Courier Prime" w:hAnsi="Courier Prime"/>
          <w:sz w:val="20"/>
        </w:rPr>
        <w:t xml:space="preserve"> </w:t>
      </w:r>
      <w:r w:rsidRPr="001153D7">
        <w:rPr>
          <w:rFonts w:ascii="Courier Prime" w:hAnsi="Courier Prime" w:cs="Arial"/>
          <w:b/>
          <w:sz w:val="20"/>
        </w:rPr>
        <w:t xml:space="preserve"> </w:t>
      </w:r>
      <w:r w:rsidR="00500121">
        <w:rPr>
          <w:rFonts w:ascii="Courier Prime" w:hAnsi="Courier Prime" w:cs="Arial"/>
          <w:b/>
          <w:sz w:val="20"/>
          <w:u w:val="single"/>
        </w:rPr>
        <w:t>Integriertes Praktikum</w:t>
      </w:r>
    </w:p>
    <w:p w14:paraId="227B1EFF" w14:textId="3CA1B2BC" w:rsidR="002B4710" w:rsidRPr="007A2E0A" w:rsidRDefault="00614276" w:rsidP="007A2E0A">
      <w:pPr>
        <w:pStyle w:val="Adressen"/>
        <w:widowControl w:val="0"/>
        <w:rPr>
          <w:rFonts w:ascii="Courier Prime" w:hAnsi="Courier Prime"/>
          <w:i/>
          <w:iCs/>
          <w:sz w:val="18"/>
          <w:szCs w:val="18"/>
        </w:rPr>
      </w:pPr>
      <w:r w:rsidRPr="007A2E0A">
        <w:rPr>
          <w:rFonts w:ascii="Courier Prime" w:hAnsi="Courier Prime"/>
          <w:i/>
          <w:iCs/>
          <w:sz w:val="18"/>
          <w:szCs w:val="18"/>
        </w:rPr>
        <w:t>(</w:t>
      </w:r>
      <w:r w:rsidR="002B4710" w:rsidRPr="007A2E0A">
        <w:rPr>
          <w:rFonts w:ascii="Courier Prime" w:hAnsi="Courier Prime"/>
          <w:i/>
          <w:iCs/>
          <w:sz w:val="18"/>
          <w:szCs w:val="18"/>
        </w:rPr>
        <w:t>Anrechnung: 4 Wochen)</w:t>
      </w:r>
    </w:p>
    <w:p w14:paraId="2B88A14F" w14:textId="77777777" w:rsidR="008D6F0B" w:rsidRPr="007A2E0A" w:rsidRDefault="008D6F0B" w:rsidP="007A2E0A">
      <w:pPr>
        <w:pStyle w:val="Adressen"/>
        <w:widowControl w:val="0"/>
        <w:jc w:val="both"/>
        <w:rPr>
          <w:rFonts w:ascii="Courier Prime" w:hAnsi="Courier Prime" w:cs="Arial"/>
          <w:sz w:val="15"/>
          <w:szCs w:val="15"/>
        </w:rPr>
      </w:pPr>
    </w:p>
    <w:p w14:paraId="6860D282" w14:textId="28F3C992" w:rsidR="002B4710" w:rsidRPr="001153D7" w:rsidRDefault="002B4710" w:rsidP="007A2E0A">
      <w:pPr>
        <w:pStyle w:val="Adressen"/>
        <w:widowControl w:val="0"/>
        <w:jc w:val="both"/>
        <w:rPr>
          <w:rFonts w:ascii="Courier Prime" w:hAnsi="Courier Prime" w:cs="Arial"/>
          <w:sz w:val="20"/>
        </w:rPr>
      </w:pPr>
      <w:r w:rsidRPr="001153D7">
        <w:rPr>
          <w:rFonts w:ascii="Courier Prime" w:hAnsi="Courier Prime" w:cs="Arial"/>
          <w:sz w:val="20"/>
        </w:rPr>
        <w:t>Beinhaltet berufspraktisches Lernen in den beiden Schwerpunktfächern (Sozial- und Erziehungswissenschaften und Gesundheitswissenschaften) und in den anderen Fächern des berufsbezogenen Lernbereichs (= Projekte).</w:t>
      </w:r>
    </w:p>
    <w:p w14:paraId="6578B611" w14:textId="77777777" w:rsidR="002B4710" w:rsidRPr="001E4208" w:rsidRDefault="002B4710" w:rsidP="002B4710">
      <w:pPr>
        <w:pStyle w:val="Adressen"/>
        <w:widowControl w:val="0"/>
        <w:jc w:val="both"/>
        <w:rPr>
          <w:rFonts w:ascii="Courier Prime" w:hAnsi="Courier Prime" w:cs="Arial"/>
          <w:sz w:val="13"/>
          <w:szCs w:val="13"/>
        </w:rPr>
      </w:pPr>
    </w:p>
    <w:p w14:paraId="4047221A" w14:textId="77777777" w:rsidR="008D6F0B" w:rsidRDefault="008D6F0B" w:rsidP="008D6F0B">
      <w:pPr>
        <w:spacing w:after="0" w:line="240" w:lineRule="auto"/>
        <w:rPr>
          <w:rFonts w:ascii="Courier Prime" w:hAnsi="Courier Prime" w:cs="Arial"/>
          <w:b/>
          <w:sz w:val="20"/>
        </w:rPr>
      </w:pPr>
    </w:p>
    <w:p w14:paraId="3039FD7E" w14:textId="37FB570B" w:rsidR="008D6F0B" w:rsidRPr="007A2E0A" w:rsidRDefault="002B4710" w:rsidP="008D6F0B">
      <w:pPr>
        <w:spacing w:after="0" w:line="240" w:lineRule="auto"/>
        <w:rPr>
          <w:rFonts w:ascii="Courier Prime" w:hAnsi="Courier Prime" w:cs="Arial"/>
          <w:sz w:val="15"/>
          <w:szCs w:val="15"/>
        </w:rPr>
      </w:pPr>
      <w:r w:rsidRPr="001153D7">
        <w:rPr>
          <w:rFonts w:ascii="Courier Prime" w:hAnsi="Courier Prime" w:cs="Arial"/>
          <w:b/>
          <w:sz w:val="20"/>
        </w:rPr>
        <w:t>Form B:</w:t>
      </w:r>
      <w:r w:rsidRPr="001153D7">
        <w:rPr>
          <w:rFonts w:ascii="Courier Prime" w:hAnsi="Courier Prime"/>
          <w:sz w:val="20"/>
        </w:rPr>
        <w:t xml:space="preserve">  </w:t>
      </w:r>
      <w:r w:rsidRPr="001153D7">
        <w:rPr>
          <w:rFonts w:ascii="Courier Prime" w:hAnsi="Courier Prime" w:cs="Arial"/>
          <w:b/>
          <w:sz w:val="20"/>
          <w:u w:val="single"/>
        </w:rPr>
        <w:t>Ergänzendes schulisches Praktikum im Differenzierungsbereich</w:t>
      </w:r>
      <w:r w:rsidRPr="001153D7">
        <w:rPr>
          <w:rFonts w:ascii="Courier Prime" w:hAnsi="Courier Prime"/>
          <w:sz w:val="20"/>
        </w:rPr>
        <w:br/>
      </w:r>
      <w:r w:rsidRPr="007A2E0A">
        <w:rPr>
          <w:rFonts w:ascii="Courier Prime" w:hAnsi="Courier Prime"/>
          <w:i/>
          <w:iCs/>
          <w:sz w:val="18"/>
          <w:szCs w:val="18"/>
        </w:rPr>
        <w:t>(Anrechnung: bis zu 4 Wochen)</w:t>
      </w:r>
      <w:r w:rsidRPr="001153D7">
        <w:rPr>
          <w:rFonts w:ascii="Courier Prime" w:hAnsi="Courier Prime"/>
          <w:sz w:val="20"/>
          <w:u w:val="single"/>
        </w:rPr>
        <w:br/>
      </w:r>
    </w:p>
    <w:p w14:paraId="5018FAA8" w14:textId="62534990" w:rsidR="00253557" w:rsidRDefault="002B4710" w:rsidP="003D5133">
      <w:pPr>
        <w:spacing w:after="0" w:line="240" w:lineRule="auto"/>
        <w:jc w:val="both"/>
        <w:rPr>
          <w:rFonts w:ascii="Courier Prime" w:hAnsi="Courier Prime" w:cs="Arial"/>
          <w:sz w:val="20"/>
        </w:rPr>
      </w:pPr>
      <w:r w:rsidRPr="001153D7">
        <w:rPr>
          <w:rFonts w:ascii="Courier Prime" w:hAnsi="Courier Prime" w:cs="Arial"/>
          <w:sz w:val="20"/>
        </w:rPr>
        <w:t>Beinhaltet berufspraktisches Lernen in den Fachbereichen Sozialwesen oder Gesundheitswe</w:t>
      </w:r>
      <w:r>
        <w:rPr>
          <w:rFonts w:ascii="Courier Prime" w:hAnsi="Courier Prime" w:cs="Arial"/>
          <w:sz w:val="20"/>
        </w:rPr>
        <w:t xml:space="preserve">sen und umfasst </w:t>
      </w:r>
      <w:r w:rsidR="00203673">
        <w:rPr>
          <w:rFonts w:ascii="Courier Prime" w:hAnsi="Courier Prime" w:cs="Arial"/>
          <w:sz w:val="20"/>
        </w:rPr>
        <w:t xml:space="preserve">im </w:t>
      </w:r>
      <w:r w:rsidR="00614276">
        <w:rPr>
          <w:rFonts w:ascii="Courier Prime" w:hAnsi="Courier Prime" w:cs="Arial"/>
          <w:sz w:val="20"/>
        </w:rPr>
        <w:t xml:space="preserve">zweiten Halbjahr drei </w:t>
      </w:r>
      <w:r w:rsidRPr="001153D7">
        <w:rPr>
          <w:rFonts w:ascii="Courier Prime" w:hAnsi="Courier Prime" w:cs="Arial"/>
          <w:sz w:val="20"/>
        </w:rPr>
        <w:t>Zeitstunden wöchentlich</w:t>
      </w:r>
      <w:r w:rsidR="00E218BC">
        <w:rPr>
          <w:rFonts w:ascii="Courier Prime" w:hAnsi="Courier Prime" w:cs="Arial"/>
          <w:sz w:val="20"/>
        </w:rPr>
        <w:t xml:space="preserve"> </w:t>
      </w:r>
      <w:r w:rsidRPr="001153D7">
        <w:rPr>
          <w:rFonts w:ascii="Courier Prime" w:hAnsi="Courier Prime" w:cs="Arial"/>
          <w:sz w:val="20"/>
        </w:rPr>
        <w:t xml:space="preserve">(gilt nicht für die Ausrichtung </w:t>
      </w:r>
      <w:r>
        <w:rPr>
          <w:rFonts w:ascii="Courier Prime" w:hAnsi="Courier Prime" w:cs="Arial"/>
          <w:sz w:val="20"/>
        </w:rPr>
        <w:t>‚</w:t>
      </w:r>
      <w:r w:rsidRPr="001153D7">
        <w:rPr>
          <w:rFonts w:ascii="Courier Prime" w:hAnsi="Courier Prime" w:cs="Arial"/>
          <w:sz w:val="20"/>
        </w:rPr>
        <w:t>Sport- und Bewegungsförderung’</w:t>
      </w:r>
      <w:r w:rsidR="000A4BF9">
        <w:rPr>
          <w:rFonts w:ascii="Courier Prime" w:hAnsi="Courier Prime" w:cs="Arial"/>
          <w:sz w:val="20"/>
        </w:rPr>
        <w:t>!</w:t>
      </w:r>
      <w:r w:rsidRPr="001153D7">
        <w:rPr>
          <w:rFonts w:ascii="Courier Prime" w:hAnsi="Courier Prime" w:cs="Arial"/>
          <w:sz w:val="20"/>
        </w:rPr>
        <w:t>).</w:t>
      </w:r>
    </w:p>
    <w:p w14:paraId="6954CD2E" w14:textId="77777777" w:rsidR="0009799A" w:rsidRPr="001E4208" w:rsidRDefault="0009799A" w:rsidP="00AC0242">
      <w:pPr>
        <w:spacing w:after="0"/>
        <w:rPr>
          <w:rFonts w:ascii="Courier Prime" w:hAnsi="Courier Prime" w:cs="Arial"/>
          <w:b/>
          <w:sz w:val="13"/>
          <w:szCs w:val="13"/>
        </w:rPr>
      </w:pPr>
    </w:p>
    <w:p w14:paraId="44C79712" w14:textId="77777777" w:rsidR="008D6F0B" w:rsidRDefault="008D6F0B" w:rsidP="00AC0242">
      <w:pPr>
        <w:spacing w:after="0"/>
        <w:rPr>
          <w:rFonts w:ascii="Courier Prime" w:hAnsi="Courier Prime" w:cs="Arial"/>
          <w:b/>
          <w:sz w:val="20"/>
        </w:rPr>
      </w:pPr>
    </w:p>
    <w:p w14:paraId="755048DB" w14:textId="4D082A0A" w:rsidR="00AC0242" w:rsidRDefault="00253557" w:rsidP="00AC0242">
      <w:pPr>
        <w:spacing w:after="0"/>
        <w:rPr>
          <w:rFonts w:ascii="Courier Prime" w:hAnsi="Courier Prime"/>
          <w:b/>
          <w:sz w:val="20"/>
        </w:rPr>
      </w:pPr>
      <w:r w:rsidRPr="00AC0242">
        <w:rPr>
          <w:rFonts w:ascii="Courier Prime" w:hAnsi="Courier Prime" w:cs="Arial"/>
          <w:b/>
          <w:sz w:val="20"/>
        </w:rPr>
        <w:t xml:space="preserve">Form C: </w:t>
      </w:r>
      <w:r w:rsidR="00AC0242">
        <w:rPr>
          <w:rFonts w:ascii="Courier Prime" w:hAnsi="Courier Prime" w:cs="Arial"/>
          <w:b/>
          <w:sz w:val="20"/>
        </w:rPr>
        <w:t xml:space="preserve"> </w:t>
      </w:r>
      <w:r w:rsidR="00AC0242" w:rsidRPr="00AC0242">
        <w:rPr>
          <w:rFonts w:ascii="Courier Prime" w:hAnsi="Courier Prime"/>
          <w:b/>
          <w:sz w:val="20"/>
          <w:u w:val="single"/>
        </w:rPr>
        <w:t>Zusammenhängendes</w:t>
      </w:r>
      <w:r w:rsidR="003D5133">
        <w:rPr>
          <w:rFonts w:ascii="Courier Prime" w:hAnsi="Courier Prime"/>
          <w:b/>
          <w:sz w:val="20"/>
          <w:u w:val="single"/>
        </w:rPr>
        <w:t>,</w:t>
      </w:r>
      <w:r w:rsidR="00AC0242" w:rsidRPr="00AC0242">
        <w:rPr>
          <w:rFonts w:ascii="Courier Prime" w:hAnsi="Courier Prime"/>
          <w:b/>
          <w:sz w:val="20"/>
          <w:u w:val="single"/>
        </w:rPr>
        <w:t xml:space="preserve"> von der Schule organisiertes Betriebspraktikum</w:t>
      </w:r>
    </w:p>
    <w:p w14:paraId="2407F006" w14:textId="77777777" w:rsidR="00AC0242" w:rsidRDefault="00AC0242" w:rsidP="00AC0242">
      <w:pPr>
        <w:spacing w:after="0"/>
        <w:rPr>
          <w:rFonts w:ascii="Courier Prime" w:hAnsi="Courier Prime"/>
          <w:b/>
          <w:sz w:val="20"/>
          <w:u w:val="single"/>
        </w:rPr>
      </w:pPr>
      <w:r>
        <w:rPr>
          <w:rFonts w:ascii="Courier Prime" w:hAnsi="Courier Prime"/>
          <w:b/>
          <w:sz w:val="20"/>
        </w:rPr>
        <w:t xml:space="preserve">         </w:t>
      </w:r>
      <w:r w:rsidRPr="00AC0242">
        <w:rPr>
          <w:rFonts w:ascii="Courier Prime" w:hAnsi="Courier Prime"/>
          <w:b/>
          <w:sz w:val="20"/>
          <w:u w:val="single"/>
        </w:rPr>
        <w:t>während des Bildungsgangs</w:t>
      </w:r>
    </w:p>
    <w:p w14:paraId="5F8FD066" w14:textId="45D78725" w:rsidR="0009799A" w:rsidRPr="007A2E0A" w:rsidRDefault="00AC0242" w:rsidP="008D6F0B">
      <w:pPr>
        <w:spacing w:after="0" w:line="240" w:lineRule="auto"/>
        <w:rPr>
          <w:rFonts w:ascii="Courier Prime" w:hAnsi="Courier Prime"/>
          <w:i/>
          <w:sz w:val="18"/>
          <w:szCs w:val="18"/>
        </w:rPr>
      </w:pPr>
      <w:r w:rsidRPr="007A2E0A">
        <w:rPr>
          <w:rFonts w:ascii="Courier Prime" w:hAnsi="Courier Prime"/>
          <w:i/>
          <w:sz w:val="18"/>
          <w:szCs w:val="18"/>
        </w:rPr>
        <w:t xml:space="preserve">(Anrechnung: </w:t>
      </w:r>
      <w:r w:rsidR="003D5133" w:rsidRPr="007A2E0A">
        <w:rPr>
          <w:rFonts w:ascii="Courier Prime" w:hAnsi="Courier Prime"/>
          <w:i/>
          <w:sz w:val="18"/>
          <w:szCs w:val="18"/>
        </w:rPr>
        <w:t xml:space="preserve">bis zu </w:t>
      </w:r>
      <w:r w:rsidRPr="007A2E0A">
        <w:rPr>
          <w:rFonts w:ascii="Courier Prime" w:hAnsi="Courier Prime"/>
          <w:i/>
          <w:sz w:val="18"/>
          <w:szCs w:val="18"/>
        </w:rPr>
        <w:t>4 Wochen)</w:t>
      </w:r>
    </w:p>
    <w:p w14:paraId="64DA1988" w14:textId="77777777" w:rsidR="008D6F0B" w:rsidRPr="007A2E0A" w:rsidRDefault="008D6F0B" w:rsidP="008D6F0B">
      <w:pPr>
        <w:spacing w:after="0" w:line="240" w:lineRule="auto"/>
        <w:rPr>
          <w:rFonts w:ascii="Courier Prime" w:hAnsi="Courier Prime"/>
          <w:sz w:val="15"/>
          <w:szCs w:val="15"/>
        </w:rPr>
      </w:pPr>
    </w:p>
    <w:p w14:paraId="4609B22C" w14:textId="357A7811" w:rsidR="003D5133" w:rsidRDefault="0009799A" w:rsidP="009F0676">
      <w:pPr>
        <w:spacing w:after="0" w:line="240" w:lineRule="auto"/>
        <w:jc w:val="both"/>
        <w:rPr>
          <w:rFonts w:ascii="Courier Prime" w:hAnsi="Courier Prime"/>
          <w:sz w:val="20"/>
        </w:rPr>
      </w:pPr>
      <w:r>
        <w:rPr>
          <w:rFonts w:ascii="Courier Prime" w:hAnsi="Courier Prime"/>
          <w:sz w:val="20"/>
        </w:rPr>
        <w:t xml:space="preserve">Beinhaltet </w:t>
      </w:r>
      <w:r w:rsidR="004327E1">
        <w:rPr>
          <w:rFonts w:ascii="Courier Prime" w:hAnsi="Courier Prime"/>
          <w:sz w:val="20"/>
        </w:rPr>
        <w:t xml:space="preserve">ein </w:t>
      </w:r>
      <w:r>
        <w:rPr>
          <w:rFonts w:ascii="Courier Prime" w:hAnsi="Courier Prime"/>
          <w:sz w:val="20"/>
        </w:rPr>
        <w:t>zusammenhängende</w:t>
      </w:r>
      <w:r w:rsidR="004327E1">
        <w:rPr>
          <w:rFonts w:ascii="Courier Prime" w:hAnsi="Courier Prime"/>
          <w:sz w:val="20"/>
        </w:rPr>
        <w:t>s</w:t>
      </w:r>
      <w:r>
        <w:rPr>
          <w:rFonts w:ascii="Courier Prime" w:hAnsi="Courier Prime"/>
          <w:sz w:val="20"/>
        </w:rPr>
        <w:t xml:space="preserve"> Blockpraktik</w:t>
      </w:r>
      <w:r w:rsidR="004327E1">
        <w:rPr>
          <w:rFonts w:ascii="Courier Prime" w:hAnsi="Courier Prime"/>
          <w:sz w:val="20"/>
        </w:rPr>
        <w:t>um</w:t>
      </w:r>
      <w:r>
        <w:rPr>
          <w:rFonts w:ascii="Courier Prime" w:hAnsi="Courier Prime"/>
          <w:sz w:val="20"/>
        </w:rPr>
        <w:t xml:space="preserve"> </w:t>
      </w:r>
      <w:r w:rsidR="004327E1">
        <w:rPr>
          <w:rFonts w:ascii="Courier Prime" w:hAnsi="Courier Prime"/>
          <w:sz w:val="20"/>
        </w:rPr>
        <w:t xml:space="preserve">über </w:t>
      </w:r>
      <w:r w:rsidR="0037642C">
        <w:rPr>
          <w:rFonts w:ascii="Courier Prime" w:hAnsi="Courier Prime"/>
          <w:sz w:val="20"/>
        </w:rPr>
        <w:t>vier</w:t>
      </w:r>
      <w:r>
        <w:rPr>
          <w:rFonts w:ascii="Courier Prime" w:hAnsi="Courier Prime"/>
          <w:sz w:val="20"/>
        </w:rPr>
        <w:t xml:space="preserve"> Wochen mit Praxisbesuchen durch die Lehrkräfte. Themenschwerpunkte sind hierbei: </w:t>
      </w:r>
    </w:p>
    <w:p w14:paraId="226E31A0" w14:textId="7924DB7B" w:rsidR="003D5133" w:rsidRDefault="0009799A" w:rsidP="009F0676">
      <w:pPr>
        <w:spacing w:after="0" w:line="240" w:lineRule="auto"/>
        <w:jc w:val="both"/>
        <w:rPr>
          <w:rFonts w:ascii="Courier Prime" w:hAnsi="Courier Prime"/>
          <w:sz w:val="20"/>
        </w:rPr>
      </w:pPr>
      <w:r w:rsidRPr="00614276">
        <w:rPr>
          <w:rFonts w:ascii="Courier Prime" w:hAnsi="Courier Prime"/>
          <w:i/>
          <w:sz w:val="20"/>
        </w:rPr>
        <w:t>Arbeitsfelder Gesundheits- oder Sozialwesen</w:t>
      </w:r>
      <w:r>
        <w:rPr>
          <w:rFonts w:ascii="Courier Prime" w:hAnsi="Courier Prime"/>
          <w:sz w:val="20"/>
        </w:rPr>
        <w:t xml:space="preserve"> (Unterstufe</w:t>
      </w:r>
      <w:r w:rsidR="00121C05">
        <w:rPr>
          <w:rFonts w:ascii="Courier Prime" w:hAnsi="Courier Prime"/>
          <w:sz w:val="20"/>
        </w:rPr>
        <w:t xml:space="preserve">; </w:t>
      </w:r>
      <w:r w:rsidR="00121C05">
        <w:rPr>
          <w:rFonts w:ascii="Courier Prime" w:hAnsi="Courier Prime" w:cs="Arial"/>
          <w:sz w:val="20"/>
        </w:rPr>
        <w:t>voraussichtlich vor den Osterferien</w:t>
      </w:r>
      <w:r>
        <w:rPr>
          <w:rFonts w:ascii="Courier Prime" w:hAnsi="Courier Prime"/>
          <w:sz w:val="20"/>
        </w:rPr>
        <w:t xml:space="preserve">). </w:t>
      </w:r>
    </w:p>
    <w:p w14:paraId="4D76AD8A" w14:textId="7908577F" w:rsidR="00411E65" w:rsidRPr="00514B08" w:rsidRDefault="0009799A" w:rsidP="009F0676">
      <w:pPr>
        <w:spacing w:after="0" w:line="240" w:lineRule="auto"/>
        <w:rPr>
          <w:rFonts w:ascii="Courier Prime" w:hAnsi="Courier Prime"/>
          <w:sz w:val="13"/>
          <w:szCs w:val="13"/>
        </w:rPr>
      </w:pPr>
      <w:r>
        <w:rPr>
          <w:rFonts w:ascii="Courier Prime" w:hAnsi="Courier Prime"/>
          <w:sz w:val="20"/>
        </w:rPr>
        <w:t>Da die Praktikums</w:t>
      </w:r>
      <w:r w:rsidR="00121C05">
        <w:rPr>
          <w:rFonts w:ascii="Courier Prime" w:hAnsi="Courier Prime"/>
          <w:sz w:val="20"/>
        </w:rPr>
        <w:t>zeit</w:t>
      </w:r>
      <w:r w:rsidR="0037642C">
        <w:rPr>
          <w:rFonts w:ascii="Courier Prime" w:hAnsi="Courier Prime"/>
          <w:sz w:val="20"/>
        </w:rPr>
        <w:t xml:space="preserve"> vor den </w:t>
      </w:r>
      <w:r>
        <w:rPr>
          <w:rFonts w:ascii="Courier Prime" w:hAnsi="Courier Prime"/>
          <w:sz w:val="20"/>
        </w:rPr>
        <w:t>Ferien lieg</w:t>
      </w:r>
      <w:r w:rsidR="0037642C">
        <w:rPr>
          <w:rFonts w:ascii="Courier Prime" w:hAnsi="Courier Prime"/>
          <w:sz w:val="20"/>
        </w:rPr>
        <w:t>t</w:t>
      </w:r>
      <w:r>
        <w:rPr>
          <w:rFonts w:ascii="Courier Prime" w:hAnsi="Courier Prime"/>
          <w:sz w:val="20"/>
        </w:rPr>
        <w:t xml:space="preserve">, besteht die Möglichkeit, die Praktikumszeit auf eigenen </w:t>
      </w:r>
      <w:proofErr w:type="gramStart"/>
      <w:r>
        <w:rPr>
          <w:rFonts w:ascii="Courier Prime" w:hAnsi="Courier Prime"/>
          <w:sz w:val="20"/>
        </w:rPr>
        <w:t>Wunsch</w:t>
      </w:r>
      <w:r w:rsidR="003D5133">
        <w:rPr>
          <w:rFonts w:ascii="Courier Prime" w:hAnsi="Courier Prime"/>
          <w:sz w:val="20"/>
        </w:rPr>
        <w:t xml:space="preserve">  </w:t>
      </w:r>
      <w:r>
        <w:rPr>
          <w:rFonts w:ascii="Courier Prime" w:hAnsi="Courier Prime"/>
          <w:sz w:val="20"/>
        </w:rPr>
        <w:t>zu</w:t>
      </w:r>
      <w:proofErr w:type="gramEnd"/>
      <w:r>
        <w:rPr>
          <w:rFonts w:ascii="Courier Prime" w:hAnsi="Courier Prime"/>
          <w:sz w:val="20"/>
        </w:rPr>
        <w:t xml:space="preserve"> verlängern.</w:t>
      </w:r>
      <w:r w:rsidR="00411E65">
        <w:rPr>
          <w:rFonts w:ascii="Courier Prime" w:hAnsi="Courier Prime" w:cs="Arial"/>
          <w:b/>
          <w:bCs/>
          <w:sz w:val="20"/>
        </w:rPr>
        <w:br/>
      </w:r>
    </w:p>
    <w:p w14:paraId="2480570D" w14:textId="77777777" w:rsidR="00514B08" w:rsidRPr="004E3394" w:rsidRDefault="00514B08" w:rsidP="009F0676">
      <w:pPr>
        <w:spacing w:after="0" w:line="240" w:lineRule="auto"/>
        <w:rPr>
          <w:rFonts w:ascii="Courier Prime" w:hAnsi="Courier Prime"/>
          <w:sz w:val="20"/>
        </w:rPr>
      </w:pPr>
    </w:p>
    <w:p w14:paraId="0539F7A1" w14:textId="3F7A2F55" w:rsidR="002A4413" w:rsidRPr="00411E65" w:rsidRDefault="002B4710" w:rsidP="00484C84">
      <w:pPr>
        <w:spacing w:after="0" w:line="240" w:lineRule="auto"/>
        <w:rPr>
          <w:rFonts w:ascii="Courier Prime" w:hAnsi="Courier Prime" w:cs="Arial"/>
          <w:b/>
          <w:bCs/>
          <w:sz w:val="20"/>
        </w:rPr>
      </w:pPr>
      <w:r w:rsidRPr="001153D7">
        <w:rPr>
          <w:rFonts w:ascii="Courier Prime" w:hAnsi="Courier Prime" w:cs="Arial"/>
          <w:b/>
          <w:bCs/>
          <w:sz w:val="20"/>
        </w:rPr>
        <w:t>Form D:</w:t>
      </w:r>
      <w:r w:rsidRPr="001153D7">
        <w:rPr>
          <w:rFonts w:ascii="Courier Prime" w:hAnsi="Courier Prime" w:cs="Arial"/>
          <w:sz w:val="20"/>
        </w:rPr>
        <w:t xml:space="preserve">  </w:t>
      </w:r>
      <w:r w:rsidRPr="0083145D">
        <w:rPr>
          <w:rFonts w:ascii="Courier Prime" w:hAnsi="Courier Prime" w:cs="Arial"/>
          <w:b/>
          <w:bCs/>
          <w:sz w:val="20"/>
          <w:u w:val="single"/>
        </w:rPr>
        <w:t>Zusammenhängende</w:t>
      </w:r>
      <w:r w:rsidRPr="0083145D">
        <w:rPr>
          <w:rFonts w:ascii="Courier Prime" w:hAnsi="Courier Prime" w:cs="Arial"/>
          <w:sz w:val="20"/>
          <w:u w:val="single"/>
        </w:rPr>
        <w:t xml:space="preserve"> </w:t>
      </w:r>
      <w:r w:rsidRPr="0083145D">
        <w:rPr>
          <w:rFonts w:ascii="Courier Prime" w:hAnsi="Courier Prime" w:cs="Arial"/>
          <w:b/>
          <w:sz w:val="20"/>
          <w:u w:val="single"/>
        </w:rPr>
        <w:t xml:space="preserve">Praktika vor </w:t>
      </w:r>
      <w:r w:rsidRPr="0083145D">
        <w:rPr>
          <w:rFonts w:ascii="Courier Prime" w:hAnsi="Courier Prime" w:cs="Arial"/>
          <w:bCs/>
          <w:sz w:val="20"/>
          <w:u w:val="single"/>
        </w:rPr>
        <w:t>und/oder</w:t>
      </w:r>
      <w:r w:rsidRPr="0083145D">
        <w:rPr>
          <w:rFonts w:ascii="Courier Prime" w:hAnsi="Courier Prime" w:cs="Arial"/>
          <w:b/>
          <w:sz w:val="20"/>
          <w:u w:val="single"/>
        </w:rPr>
        <w:t xml:space="preserve"> während </w:t>
      </w:r>
      <w:r w:rsidRPr="0083145D">
        <w:rPr>
          <w:rFonts w:ascii="Courier Prime" w:hAnsi="Courier Prime" w:cs="Arial"/>
          <w:bCs/>
          <w:sz w:val="20"/>
          <w:u w:val="single"/>
        </w:rPr>
        <w:t>und/oder</w:t>
      </w:r>
      <w:r w:rsidRPr="0083145D">
        <w:rPr>
          <w:rFonts w:ascii="Courier Prime" w:hAnsi="Courier Prime" w:cs="Arial"/>
          <w:b/>
          <w:sz w:val="20"/>
          <w:u w:val="single"/>
        </w:rPr>
        <w:t xml:space="preserve"> nach dem</w:t>
      </w:r>
      <w:r w:rsidRPr="0083145D">
        <w:rPr>
          <w:rFonts w:ascii="Courier Prime" w:hAnsi="Courier Prime" w:cs="Arial"/>
          <w:b/>
          <w:sz w:val="20"/>
        </w:rPr>
        <w:t xml:space="preserve"> </w:t>
      </w:r>
    </w:p>
    <w:p w14:paraId="19B48B1E" w14:textId="0DA49D5B" w:rsidR="002B4710" w:rsidRPr="0083145D" w:rsidRDefault="002A4413" w:rsidP="00484C84">
      <w:pPr>
        <w:spacing w:after="0" w:line="240" w:lineRule="auto"/>
        <w:ind w:left="708"/>
        <w:rPr>
          <w:rFonts w:ascii="Courier Prime" w:hAnsi="Courier Prime" w:cs="Arial"/>
          <w:bCs/>
          <w:sz w:val="20"/>
          <w:u w:val="single"/>
        </w:rPr>
      </w:pPr>
      <w:r w:rsidRPr="002A4413">
        <w:rPr>
          <w:rFonts w:ascii="Courier Prime" w:hAnsi="Courier Prime" w:cs="Arial"/>
          <w:b/>
          <w:sz w:val="20"/>
        </w:rPr>
        <w:t xml:space="preserve">   </w:t>
      </w:r>
      <w:r w:rsidR="002B4710" w:rsidRPr="0083145D">
        <w:rPr>
          <w:rFonts w:ascii="Courier Prime" w:hAnsi="Courier Prime" w:cs="Arial"/>
          <w:b/>
          <w:sz w:val="20"/>
          <w:u w:val="single"/>
        </w:rPr>
        <w:t>Bildungsgang</w:t>
      </w:r>
      <w:r w:rsidR="002B4710" w:rsidRPr="0083145D">
        <w:rPr>
          <w:rFonts w:ascii="Courier Prime" w:hAnsi="Courier Prime" w:cs="Arial"/>
          <w:bCs/>
          <w:sz w:val="20"/>
          <w:u w:val="single"/>
        </w:rPr>
        <w:t xml:space="preserve"> </w:t>
      </w:r>
    </w:p>
    <w:p w14:paraId="3E49C78E" w14:textId="5C712BC1" w:rsidR="002B4710" w:rsidRPr="007A2E0A" w:rsidRDefault="002B4710" w:rsidP="002B4710">
      <w:pPr>
        <w:spacing w:after="0"/>
        <w:rPr>
          <w:rFonts w:ascii="Courier Prime" w:hAnsi="Courier Prime"/>
          <w:bCs/>
          <w:i/>
          <w:iCs/>
          <w:sz w:val="18"/>
          <w:szCs w:val="18"/>
        </w:rPr>
      </w:pPr>
      <w:r w:rsidRPr="007A2E0A">
        <w:rPr>
          <w:rFonts w:ascii="Courier Prime" w:hAnsi="Courier Prime"/>
          <w:bCs/>
          <w:i/>
          <w:iCs/>
          <w:sz w:val="18"/>
          <w:szCs w:val="18"/>
        </w:rPr>
        <w:t>(Anrechnung: 1</w:t>
      </w:r>
      <w:r w:rsidR="003D5133" w:rsidRPr="007A2E0A">
        <w:rPr>
          <w:rFonts w:ascii="Courier Prime" w:hAnsi="Courier Prime"/>
          <w:bCs/>
          <w:i/>
          <w:iCs/>
          <w:sz w:val="18"/>
          <w:szCs w:val="18"/>
        </w:rPr>
        <w:t>3</w:t>
      </w:r>
      <w:r w:rsidRPr="007A2E0A">
        <w:rPr>
          <w:rFonts w:ascii="Courier Prime" w:hAnsi="Courier Prime"/>
          <w:bCs/>
          <w:i/>
          <w:iCs/>
          <w:sz w:val="18"/>
          <w:szCs w:val="18"/>
        </w:rPr>
        <w:t xml:space="preserve"> – 20 Wochen)</w:t>
      </w:r>
    </w:p>
    <w:p w14:paraId="549D5620" w14:textId="77777777" w:rsidR="008D6F0B" w:rsidRPr="007A2E0A" w:rsidRDefault="008D6F0B" w:rsidP="005B06A4">
      <w:pPr>
        <w:spacing w:after="0"/>
        <w:rPr>
          <w:rFonts w:ascii="Courier Prime" w:hAnsi="Courier Prime" w:cs="Arial"/>
          <w:sz w:val="15"/>
          <w:szCs w:val="15"/>
        </w:rPr>
      </w:pPr>
    </w:p>
    <w:p w14:paraId="2F795B45" w14:textId="4AB57B35" w:rsidR="002B4710" w:rsidRPr="001153D7" w:rsidRDefault="002B4710" w:rsidP="003D5133">
      <w:pPr>
        <w:spacing w:after="0"/>
        <w:jc w:val="both"/>
        <w:rPr>
          <w:rFonts w:ascii="Courier Prime" w:hAnsi="Courier Prime" w:cs="Arial"/>
          <w:sz w:val="20"/>
        </w:rPr>
      </w:pPr>
      <w:r w:rsidRPr="001153D7">
        <w:rPr>
          <w:rFonts w:ascii="Courier Prime" w:hAnsi="Courier Prime" w:cs="Arial"/>
          <w:sz w:val="20"/>
        </w:rPr>
        <w:t xml:space="preserve">Das Praktikum „Form D“ kann </w:t>
      </w:r>
      <w:r>
        <w:rPr>
          <w:rFonts w:ascii="Courier Prime" w:hAnsi="Courier Prime" w:cs="Arial"/>
          <w:sz w:val="20"/>
        </w:rPr>
        <w:t>–</w:t>
      </w:r>
      <w:r w:rsidRPr="001153D7">
        <w:rPr>
          <w:rFonts w:ascii="Courier Prime" w:hAnsi="Courier Prime" w:cs="Arial"/>
          <w:sz w:val="20"/>
        </w:rPr>
        <w:t xml:space="preserve"> ganz oder teilweise – </w:t>
      </w:r>
      <w:r w:rsidRPr="001153D7">
        <w:rPr>
          <w:rFonts w:ascii="Courier Prime" w:hAnsi="Courier Prime" w:cs="Arial"/>
          <w:sz w:val="20"/>
          <w:u w:val="single"/>
        </w:rPr>
        <w:t>unmittelbar</w:t>
      </w:r>
      <w:r w:rsidRPr="001153D7">
        <w:rPr>
          <w:rFonts w:ascii="Courier Prime" w:hAnsi="Courier Prime" w:cs="Arial"/>
          <w:sz w:val="20"/>
        </w:rPr>
        <w:t xml:space="preserve"> </w:t>
      </w:r>
      <w:r w:rsidR="000A4BF9">
        <w:rPr>
          <w:rFonts w:ascii="Courier Prime" w:hAnsi="Courier Prime" w:cs="Arial"/>
          <w:sz w:val="20"/>
        </w:rPr>
        <w:t>vor oder nach den zwei Jahren BFGS</w:t>
      </w:r>
      <w:r w:rsidRPr="001153D7">
        <w:rPr>
          <w:rFonts w:ascii="Courier Prime" w:hAnsi="Courier Prime" w:cs="Arial"/>
          <w:sz w:val="20"/>
        </w:rPr>
        <w:t xml:space="preserve"> in einem oder in verschiedenen einschlägigen Einrichtungen absolviert werden. Auch Praktika während der Schulferien </w:t>
      </w:r>
      <w:r w:rsidR="000A4BF9">
        <w:rPr>
          <w:rFonts w:ascii="Courier Prime" w:hAnsi="Courier Prime" w:cs="Arial"/>
          <w:sz w:val="20"/>
        </w:rPr>
        <w:t>von Klasse 11</w:t>
      </w:r>
      <w:r w:rsidR="003D5133">
        <w:rPr>
          <w:rFonts w:ascii="Courier Prime" w:hAnsi="Courier Prime" w:cs="Arial"/>
          <w:sz w:val="20"/>
        </w:rPr>
        <w:t xml:space="preserve"> </w:t>
      </w:r>
      <w:r w:rsidR="000A4BF9">
        <w:rPr>
          <w:rFonts w:ascii="Courier Prime" w:hAnsi="Courier Prime" w:cs="Arial"/>
          <w:sz w:val="20"/>
        </w:rPr>
        <w:t>(BFGS</w:t>
      </w:r>
      <w:r w:rsidRPr="001153D7">
        <w:rPr>
          <w:rFonts w:ascii="Courier Prime" w:hAnsi="Courier Prime" w:cs="Arial"/>
          <w:sz w:val="20"/>
        </w:rPr>
        <w:t xml:space="preserve"> Un</w:t>
      </w:r>
      <w:r w:rsidR="000A4BF9">
        <w:rPr>
          <w:rFonts w:ascii="Courier Prime" w:hAnsi="Courier Prime" w:cs="Arial"/>
          <w:sz w:val="20"/>
        </w:rPr>
        <w:t>terstufe</w:t>
      </w:r>
      <w:r w:rsidR="00121C05">
        <w:rPr>
          <w:rFonts w:ascii="Courier Prime" w:hAnsi="Courier Prime" w:cs="Arial"/>
          <w:sz w:val="20"/>
        </w:rPr>
        <w:t>)</w:t>
      </w:r>
      <w:r w:rsidR="000A4BF9">
        <w:rPr>
          <w:rFonts w:ascii="Courier Prime" w:hAnsi="Courier Prime" w:cs="Arial"/>
          <w:sz w:val="20"/>
        </w:rPr>
        <w:t xml:space="preserve"> und 12 (BFGS</w:t>
      </w:r>
      <w:r w:rsidRPr="001153D7">
        <w:rPr>
          <w:rFonts w:ascii="Courier Prime" w:hAnsi="Courier Prime" w:cs="Arial"/>
          <w:sz w:val="20"/>
        </w:rPr>
        <w:t xml:space="preserve"> Oberstufe) sind möglich (Ausrichtung ‘S</w:t>
      </w:r>
      <w:r>
        <w:rPr>
          <w:rFonts w:ascii="Courier Prime" w:hAnsi="Courier Prime" w:cs="Arial"/>
          <w:sz w:val="20"/>
        </w:rPr>
        <w:t>port-</w:t>
      </w:r>
      <w:r w:rsidR="003D5133">
        <w:rPr>
          <w:rFonts w:ascii="Courier Prime" w:hAnsi="Courier Prime" w:cs="Arial"/>
          <w:sz w:val="20"/>
        </w:rPr>
        <w:t xml:space="preserve"> </w:t>
      </w:r>
      <w:r>
        <w:rPr>
          <w:rFonts w:ascii="Courier Prime" w:hAnsi="Courier Prime" w:cs="Arial"/>
          <w:sz w:val="20"/>
        </w:rPr>
        <w:t>und Bewegungsförderung’: drei</w:t>
      </w:r>
      <w:r w:rsidR="000A4BF9">
        <w:rPr>
          <w:rFonts w:ascii="Courier Prime" w:hAnsi="Courier Prime" w:cs="Arial"/>
          <w:sz w:val="20"/>
        </w:rPr>
        <w:t xml:space="preserve"> Wochen vor Beginn der BFGS </w:t>
      </w:r>
      <w:r w:rsidRPr="001153D7">
        <w:rPr>
          <w:rFonts w:ascii="Courier Prime" w:hAnsi="Courier Prime" w:cs="Arial"/>
          <w:sz w:val="20"/>
        </w:rPr>
        <w:t xml:space="preserve">Unterstufe Klasse 11). </w:t>
      </w:r>
    </w:p>
    <w:p w14:paraId="5DAF20E2" w14:textId="77777777" w:rsidR="005B06A4" w:rsidRPr="003D5133" w:rsidRDefault="005B06A4" w:rsidP="005B06A4">
      <w:pPr>
        <w:spacing w:after="0"/>
        <w:rPr>
          <w:rFonts w:ascii="Courier Prime" w:hAnsi="Courier Prime" w:cs="Arial"/>
          <w:bCs/>
          <w:sz w:val="16"/>
          <w:szCs w:val="16"/>
        </w:rPr>
      </w:pPr>
    </w:p>
    <w:p w14:paraId="228D6E7F" w14:textId="7F35606E" w:rsidR="002B4710" w:rsidRDefault="002B4710" w:rsidP="005B06A4">
      <w:pPr>
        <w:spacing w:after="0"/>
        <w:rPr>
          <w:rFonts w:ascii="Courier Prime" w:hAnsi="Courier Prime" w:cs="Arial"/>
          <w:bCs/>
          <w:sz w:val="20"/>
        </w:rPr>
      </w:pPr>
      <w:r w:rsidRPr="001153D7">
        <w:rPr>
          <w:rFonts w:ascii="Courier Prime" w:hAnsi="Courier Prime" w:cs="Arial"/>
          <w:bCs/>
          <w:sz w:val="20"/>
        </w:rPr>
        <w:t xml:space="preserve">Auf das Praktikum </w:t>
      </w:r>
      <w:r w:rsidRPr="001153D7">
        <w:rPr>
          <w:rFonts w:ascii="Courier Prime" w:hAnsi="Courier Prime" w:cs="Arial"/>
          <w:b/>
          <w:sz w:val="20"/>
        </w:rPr>
        <w:t>„Form D“</w:t>
      </w:r>
      <w:r w:rsidRPr="001153D7">
        <w:rPr>
          <w:rFonts w:ascii="Courier Prime" w:hAnsi="Courier Prime" w:cs="Arial"/>
          <w:bCs/>
          <w:sz w:val="20"/>
        </w:rPr>
        <w:t xml:space="preserve"> können angerechnet werden:</w:t>
      </w:r>
    </w:p>
    <w:p w14:paraId="3DC15AE4" w14:textId="77777777" w:rsidR="002A4413" w:rsidRPr="007A2E0A" w:rsidRDefault="002A4413" w:rsidP="005B06A4">
      <w:pPr>
        <w:spacing w:after="0"/>
        <w:rPr>
          <w:rFonts w:ascii="Courier Prime" w:hAnsi="Courier Prime" w:cs="Arial"/>
          <w:bCs/>
          <w:sz w:val="10"/>
          <w:szCs w:val="10"/>
        </w:rPr>
      </w:pPr>
    </w:p>
    <w:p w14:paraId="26D4C34C" w14:textId="05EDF9A2" w:rsidR="002B4710" w:rsidRPr="001153D7" w:rsidRDefault="002B4710" w:rsidP="00071653">
      <w:pPr>
        <w:widowControl w:val="0"/>
        <w:numPr>
          <w:ilvl w:val="0"/>
          <w:numId w:val="5"/>
        </w:numPr>
        <w:suppressAutoHyphens/>
        <w:spacing w:after="0" w:line="240" w:lineRule="auto"/>
        <w:jc w:val="both"/>
        <w:rPr>
          <w:rFonts w:ascii="Courier Prime" w:hAnsi="Courier Prime" w:cs="Arial"/>
          <w:sz w:val="18"/>
        </w:rPr>
      </w:pPr>
      <w:r w:rsidRPr="001153D7">
        <w:rPr>
          <w:rFonts w:ascii="Courier Prime" w:hAnsi="Courier Prime" w:cs="Arial"/>
          <w:sz w:val="18"/>
        </w:rPr>
        <w:t>einschlägige praktische Tätigkeiten (Einzelfallprüfung): z.B. im Wehr-, Zivil- bzw. Bundesfreiwilligendienst, in sozialen Diensten im In- und Ausland (Entwicklungsdienst, Freiwilliges Soziales Jahr), sofern der Betrieb den Anforderungen an die Praktikumsstelle gemäß dieser Verordnung entspricht (s.u.)</w:t>
      </w:r>
    </w:p>
    <w:p w14:paraId="3E8350E2" w14:textId="77777777" w:rsidR="001E4208" w:rsidRPr="001E4208" w:rsidRDefault="002B4710" w:rsidP="00071653">
      <w:pPr>
        <w:widowControl w:val="0"/>
        <w:numPr>
          <w:ilvl w:val="0"/>
          <w:numId w:val="5"/>
        </w:numPr>
        <w:suppressAutoHyphens/>
        <w:spacing w:after="0" w:line="240" w:lineRule="auto"/>
        <w:jc w:val="both"/>
        <w:rPr>
          <w:rFonts w:ascii="Courier Prime" w:hAnsi="Courier Prime" w:cs="Arial"/>
          <w:sz w:val="32"/>
        </w:rPr>
      </w:pPr>
      <w:r w:rsidRPr="001E4208">
        <w:rPr>
          <w:rFonts w:ascii="Courier Prime" w:hAnsi="Courier Prime" w:cs="Arial"/>
          <w:sz w:val="18"/>
        </w:rPr>
        <w:t>im Einzelfall persönliche Kindererziehungszeiten</w:t>
      </w:r>
    </w:p>
    <w:p w14:paraId="5E785A62" w14:textId="63E6FA6E" w:rsidR="0021376B" w:rsidRPr="003D5133" w:rsidRDefault="002B4710" w:rsidP="00071653">
      <w:pPr>
        <w:widowControl w:val="0"/>
        <w:numPr>
          <w:ilvl w:val="0"/>
          <w:numId w:val="5"/>
        </w:numPr>
        <w:suppressAutoHyphens/>
        <w:spacing w:after="0" w:line="240" w:lineRule="auto"/>
        <w:jc w:val="both"/>
        <w:rPr>
          <w:rFonts w:ascii="Courier Prime" w:hAnsi="Courier Prime" w:cs="Arial"/>
          <w:sz w:val="32"/>
        </w:rPr>
      </w:pPr>
      <w:r w:rsidRPr="003D5133">
        <w:rPr>
          <w:rFonts w:ascii="Courier Prime" w:hAnsi="Courier Prime" w:cs="Arial"/>
          <w:sz w:val="18"/>
        </w:rPr>
        <w:t xml:space="preserve">eine mindestens zweijährige </w:t>
      </w:r>
      <w:r w:rsidR="00484C84" w:rsidRPr="003D5133">
        <w:rPr>
          <w:rFonts w:ascii="Courier Prime" w:hAnsi="Courier Prime" w:cs="Arial"/>
          <w:sz w:val="18"/>
          <w:u w:val="single"/>
        </w:rPr>
        <w:t>abgeschlossene</w:t>
      </w:r>
      <w:r w:rsidR="00484C84" w:rsidRPr="003D5133">
        <w:rPr>
          <w:rFonts w:ascii="Courier Prime" w:hAnsi="Courier Prime" w:cs="Arial"/>
          <w:sz w:val="18"/>
        </w:rPr>
        <w:t xml:space="preserve"> </w:t>
      </w:r>
      <w:r w:rsidRPr="003D5133">
        <w:rPr>
          <w:rFonts w:ascii="Courier Prime" w:hAnsi="Courier Prime" w:cs="Arial"/>
          <w:sz w:val="18"/>
        </w:rPr>
        <w:t xml:space="preserve">Berufsausbildung nach Bundes- oder Landesrecht oder eine mindestens zweijährige Berufstätigkeit. </w:t>
      </w:r>
    </w:p>
    <w:p w14:paraId="0CE123D3" w14:textId="77777777" w:rsidR="004E3394" w:rsidRDefault="004E3394" w:rsidP="00411E65">
      <w:pPr>
        <w:rPr>
          <w:rFonts w:ascii="Courier Prime" w:hAnsi="Courier Prime" w:cs="Arial"/>
          <w:b/>
          <w:u w:val="single"/>
        </w:rPr>
        <w:sectPr w:rsidR="004E3394" w:rsidSect="0063573B">
          <w:headerReference w:type="default" r:id="rId10"/>
          <w:footerReference w:type="even" r:id="rId11"/>
          <w:footerReference w:type="default" r:id="rId12"/>
          <w:headerReference w:type="first" r:id="rId13"/>
          <w:pgSz w:w="11901" w:h="16817"/>
          <w:pgMar w:top="964" w:right="964" w:bottom="964" w:left="1276" w:header="340" w:footer="283" w:gutter="0"/>
          <w:cols w:space="708"/>
          <w:titlePg/>
          <w:docGrid w:linePitch="360"/>
        </w:sectPr>
      </w:pPr>
    </w:p>
    <w:p w14:paraId="209A1508" w14:textId="3125A96A" w:rsidR="002B4710" w:rsidRPr="00411E65" w:rsidRDefault="002B4710" w:rsidP="00411E65">
      <w:pPr>
        <w:rPr>
          <w:rFonts w:ascii="Courier Prime" w:hAnsi="Courier Prime" w:cs="Arial"/>
          <w:sz w:val="32"/>
        </w:rPr>
      </w:pPr>
      <w:r w:rsidRPr="0083145D">
        <w:rPr>
          <w:rFonts w:ascii="Courier Prime" w:hAnsi="Courier Prime" w:cs="Arial"/>
          <w:b/>
          <w:u w:val="single"/>
        </w:rPr>
        <w:lastRenderedPageBreak/>
        <w:t>Praktikumsstellen</w:t>
      </w:r>
    </w:p>
    <w:p w14:paraId="52259C23" w14:textId="6BC29870" w:rsidR="002B4710" w:rsidRPr="001E4208" w:rsidRDefault="00E37E64" w:rsidP="002B4710">
      <w:pPr>
        <w:spacing w:after="120"/>
        <w:rPr>
          <w:rFonts w:ascii="Courier Prime" w:hAnsi="Courier Prime" w:cs="Arial"/>
          <w:sz w:val="20"/>
          <w:szCs w:val="20"/>
        </w:rPr>
      </w:pPr>
      <w:r>
        <w:rPr>
          <w:rFonts w:ascii="Courier Prime" w:hAnsi="Courier Prime" w:cs="Arial"/>
          <w:sz w:val="20"/>
          <w:szCs w:val="20"/>
        </w:rPr>
        <w:t xml:space="preserve">Sie als Schülerinnen und Schüler </w:t>
      </w:r>
      <w:proofErr w:type="spellStart"/>
      <w:r>
        <w:rPr>
          <w:rFonts w:ascii="Courier Prime" w:hAnsi="Courier Prime" w:cs="Arial"/>
          <w:sz w:val="20"/>
          <w:szCs w:val="20"/>
        </w:rPr>
        <w:t>orgenisieren</w:t>
      </w:r>
      <w:proofErr w:type="spellEnd"/>
      <w:r>
        <w:rPr>
          <w:rFonts w:ascii="Courier Prime" w:hAnsi="Courier Prime" w:cs="Arial"/>
          <w:sz w:val="20"/>
          <w:szCs w:val="20"/>
        </w:rPr>
        <w:t xml:space="preserve"> sich selbstständig eine Praktikumsstelle. </w:t>
      </w:r>
    </w:p>
    <w:p w14:paraId="07E3C874" w14:textId="3BD2460E" w:rsidR="002B4710" w:rsidRPr="001E4208" w:rsidRDefault="002B4710" w:rsidP="002B4710">
      <w:pPr>
        <w:spacing w:after="120"/>
        <w:rPr>
          <w:rFonts w:ascii="Courier Prime" w:hAnsi="Courier Prime"/>
          <w:color w:val="000000"/>
          <w:sz w:val="20"/>
          <w:szCs w:val="20"/>
        </w:rPr>
      </w:pPr>
      <w:r w:rsidRPr="001E4208">
        <w:rPr>
          <w:rFonts w:ascii="Courier Prime" w:hAnsi="Courier Prime"/>
          <w:sz w:val="20"/>
          <w:szCs w:val="20"/>
        </w:rPr>
        <w:t xml:space="preserve">Die Praktikumsstellen müssen Einrichtungen des Sozial- und </w:t>
      </w:r>
      <w:proofErr w:type="gramStart"/>
      <w:r w:rsidRPr="001E4208">
        <w:rPr>
          <w:rFonts w:ascii="Courier Prime" w:hAnsi="Courier Prime"/>
          <w:sz w:val="20"/>
          <w:szCs w:val="20"/>
        </w:rPr>
        <w:t xml:space="preserve">Gesundheitswesens </w:t>
      </w:r>
      <w:r w:rsidR="008D6F0B">
        <w:rPr>
          <w:rFonts w:ascii="Courier Prime" w:hAnsi="Courier Prime"/>
          <w:sz w:val="20"/>
          <w:szCs w:val="20"/>
        </w:rPr>
        <w:t xml:space="preserve"> </w:t>
      </w:r>
      <w:r w:rsidRPr="001E4208">
        <w:rPr>
          <w:rFonts w:ascii="Courier Prime" w:hAnsi="Courier Prime"/>
          <w:sz w:val="20"/>
          <w:szCs w:val="20"/>
        </w:rPr>
        <w:t>zugeordnet</w:t>
      </w:r>
      <w:proofErr w:type="gramEnd"/>
      <w:r w:rsidRPr="001E4208">
        <w:rPr>
          <w:rFonts w:ascii="Courier Prime" w:hAnsi="Courier Prime"/>
          <w:sz w:val="20"/>
          <w:szCs w:val="20"/>
        </w:rPr>
        <w:t xml:space="preserve"> sein; die Tätigkeiten müssen einen fachlichen Bezug aufweisen und Einblicke in mehrere Arbeitsbereiche in ihrem Zusammenhang ermöglichen (siehe Inhalte des Praktikums).</w:t>
      </w:r>
      <w:r w:rsidRPr="001E4208">
        <w:rPr>
          <w:rFonts w:ascii="Courier Prime" w:hAnsi="Courier Prime"/>
          <w:sz w:val="20"/>
          <w:szCs w:val="20"/>
        </w:rPr>
        <w:br/>
      </w:r>
      <w:r w:rsidRPr="001E4208">
        <w:rPr>
          <w:rFonts w:ascii="Courier Prime" w:hAnsi="Courier Prime"/>
          <w:sz w:val="20"/>
          <w:szCs w:val="20"/>
        </w:rPr>
        <w:br/>
      </w:r>
      <w:r w:rsidRPr="001E4208">
        <w:rPr>
          <w:rFonts w:ascii="Courier Prime" w:hAnsi="Courier Prime"/>
          <w:color w:val="000000"/>
          <w:sz w:val="20"/>
          <w:szCs w:val="20"/>
          <w:u w:val="single"/>
        </w:rPr>
        <w:t>Als geeignet gelten in der Regel</w:t>
      </w:r>
      <w:r w:rsidRPr="001E4208">
        <w:rPr>
          <w:rFonts w:ascii="Courier Prime" w:hAnsi="Courier Prime"/>
          <w:color w:val="000000"/>
          <w:sz w:val="20"/>
          <w:szCs w:val="20"/>
        </w:rPr>
        <w:t>:</w:t>
      </w:r>
    </w:p>
    <w:p w14:paraId="488DC688" w14:textId="77777777" w:rsidR="002B4710" w:rsidRPr="001E4208" w:rsidRDefault="002B4710" w:rsidP="002B4710">
      <w:pPr>
        <w:numPr>
          <w:ilvl w:val="0"/>
          <w:numId w:val="12"/>
        </w:numPr>
        <w:suppressAutoHyphens/>
        <w:spacing w:after="120" w:line="240" w:lineRule="auto"/>
        <w:rPr>
          <w:rFonts w:ascii="Courier Prime" w:hAnsi="Courier Prime"/>
          <w:sz w:val="20"/>
          <w:szCs w:val="20"/>
        </w:rPr>
      </w:pPr>
      <w:r w:rsidRPr="001E4208">
        <w:rPr>
          <w:rFonts w:ascii="Courier Prime" w:hAnsi="Courier Prime"/>
          <w:sz w:val="20"/>
          <w:szCs w:val="20"/>
        </w:rPr>
        <w:t>Betriebe, die zur Ausbildung in den entsprechenden Berufen berechtigt sind.</w:t>
      </w:r>
    </w:p>
    <w:p w14:paraId="020638AF" w14:textId="77777777" w:rsidR="00500121" w:rsidRPr="001E4208" w:rsidRDefault="002B4710" w:rsidP="002B4710">
      <w:pPr>
        <w:numPr>
          <w:ilvl w:val="0"/>
          <w:numId w:val="12"/>
        </w:numPr>
        <w:suppressAutoHyphens/>
        <w:spacing w:after="0" w:line="240" w:lineRule="auto"/>
        <w:rPr>
          <w:rFonts w:ascii="Courier Prime" w:hAnsi="Courier Prime" w:cs="Arial"/>
          <w:b/>
          <w:bCs/>
          <w:sz w:val="20"/>
          <w:szCs w:val="20"/>
        </w:rPr>
      </w:pPr>
      <w:r w:rsidRPr="001E4208">
        <w:rPr>
          <w:rFonts w:ascii="Courier Prime" w:hAnsi="Courier Prime"/>
          <w:sz w:val="20"/>
          <w:szCs w:val="20"/>
        </w:rPr>
        <w:t>Einrichtungen oder Behörden, die die Berechtigung haben, in einem entsprechenden anerkannten Beruf auszubilden.</w:t>
      </w:r>
      <w:r w:rsidRPr="001E4208">
        <w:rPr>
          <w:rFonts w:ascii="Courier Prime" w:hAnsi="Courier Prime"/>
          <w:sz w:val="20"/>
          <w:szCs w:val="20"/>
        </w:rPr>
        <w:br/>
      </w:r>
      <w:r w:rsidRPr="001E4208">
        <w:rPr>
          <w:rFonts w:ascii="Courier Prime" w:hAnsi="Courier Prime" w:cs="Arial"/>
          <w:sz w:val="20"/>
          <w:szCs w:val="20"/>
        </w:rPr>
        <w:br/>
      </w:r>
      <w:r w:rsidRPr="001E4208">
        <w:rPr>
          <w:rFonts w:ascii="Courier Prime" w:hAnsi="Courier Prime" w:cs="Arial"/>
          <w:b/>
          <w:bCs/>
          <w:sz w:val="20"/>
          <w:szCs w:val="20"/>
        </w:rPr>
        <w:t xml:space="preserve">Die Anleitung muss durch eine </w:t>
      </w:r>
      <w:r w:rsidRPr="001E4208">
        <w:rPr>
          <w:rFonts w:ascii="Courier Prime" w:hAnsi="Courier Prime" w:cs="Arial"/>
          <w:b/>
          <w:bCs/>
          <w:sz w:val="20"/>
          <w:szCs w:val="20"/>
          <w:u w:val="single"/>
        </w:rPr>
        <w:t>Fachkraft</w:t>
      </w:r>
      <w:r w:rsidRPr="001E4208">
        <w:rPr>
          <w:rFonts w:ascii="Courier Prime" w:hAnsi="Courier Prime" w:cs="Arial"/>
          <w:b/>
          <w:bCs/>
          <w:sz w:val="20"/>
          <w:szCs w:val="20"/>
        </w:rPr>
        <w:t xml:space="preserve"> erfolgen.</w:t>
      </w:r>
    </w:p>
    <w:p w14:paraId="43B94CEB" w14:textId="77777777" w:rsidR="00500121" w:rsidRPr="001E4208" w:rsidRDefault="00500121" w:rsidP="00500121">
      <w:pPr>
        <w:suppressAutoHyphens/>
        <w:spacing w:after="0" w:line="240" w:lineRule="auto"/>
        <w:ind w:left="720"/>
        <w:rPr>
          <w:rFonts w:ascii="Courier Prime" w:hAnsi="Courier Prime" w:cs="Arial"/>
          <w:b/>
          <w:bCs/>
          <w:sz w:val="20"/>
          <w:szCs w:val="20"/>
        </w:rPr>
      </w:pPr>
    </w:p>
    <w:p w14:paraId="36C8A7D2" w14:textId="77777777" w:rsidR="00500121" w:rsidRDefault="00500121" w:rsidP="00500121">
      <w:pPr>
        <w:suppressAutoHyphens/>
        <w:spacing w:after="0" w:line="240" w:lineRule="auto"/>
        <w:ind w:left="720"/>
        <w:rPr>
          <w:rFonts w:ascii="Courier Prime" w:hAnsi="Courier Prime" w:cs="Arial"/>
          <w:b/>
          <w:bCs/>
        </w:rPr>
      </w:pPr>
    </w:p>
    <w:p w14:paraId="4ADAE29A" w14:textId="77777777" w:rsidR="002B4710" w:rsidRPr="0083145D" w:rsidRDefault="002B4710" w:rsidP="00500121">
      <w:pPr>
        <w:suppressAutoHyphens/>
        <w:spacing w:after="0" w:line="240" w:lineRule="auto"/>
        <w:ind w:left="720"/>
        <w:rPr>
          <w:rFonts w:ascii="Courier Prime" w:hAnsi="Courier Prime" w:cs="Arial"/>
          <w:b/>
          <w:bCs/>
        </w:rPr>
      </w:pPr>
    </w:p>
    <w:p w14:paraId="4BE73B7D" w14:textId="77777777" w:rsidR="002B4710" w:rsidRPr="0083145D" w:rsidRDefault="00500121" w:rsidP="002B4710">
      <w:pPr>
        <w:jc w:val="both"/>
        <w:rPr>
          <w:rFonts w:ascii="Courier Prime" w:hAnsi="Courier Prime" w:cs="Arial"/>
        </w:rPr>
      </w:pPr>
      <w:r>
        <w:rPr>
          <w:rFonts w:ascii="Courier Prime" w:hAnsi="Courier Prime" w:cs="Arial"/>
        </w:rPr>
        <w:t>Mögliche Praktikumsstellen:</w:t>
      </w:r>
    </w:p>
    <w:p w14:paraId="00E20D78" w14:textId="2BE2729F" w:rsidR="002B4710" w:rsidRPr="0083145D" w:rsidRDefault="002B4710" w:rsidP="00071653">
      <w:pPr>
        <w:widowControl w:val="0"/>
        <w:numPr>
          <w:ilvl w:val="0"/>
          <w:numId w:val="7"/>
        </w:numPr>
        <w:pBdr>
          <w:top w:val="single" w:sz="4" w:space="1" w:color="000000"/>
          <w:left w:val="single" w:sz="4" w:space="4" w:color="000000"/>
          <w:bottom w:val="single" w:sz="4" w:space="1" w:color="000000"/>
          <w:right w:val="single" w:sz="4" w:space="4" w:color="000000"/>
        </w:pBdr>
        <w:suppressAutoHyphens/>
        <w:spacing w:after="0" w:line="240" w:lineRule="auto"/>
        <w:rPr>
          <w:rFonts w:ascii="Courier Prime" w:hAnsi="Courier Prime" w:cs="Arial"/>
          <w:bCs/>
          <w:i/>
          <w:iCs/>
        </w:rPr>
      </w:pPr>
      <w:r w:rsidRPr="0083145D">
        <w:rPr>
          <w:rFonts w:ascii="Courier Prime" w:hAnsi="Courier Prime" w:cs="Arial"/>
          <w:i/>
          <w:iCs/>
          <w:u w:val="single"/>
        </w:rPr>
        <w:t>mögliche Praktikumsstellen</w:t>
      </w:r>
      <w:r w:rsidRPr="0083145D">
        <w:rPr>
          <w:rFonts w:ascii="Courier Prime" w:hAnsi="Courier Prime" w:cs="Arial"/>
          <w:u w:val="single"/>
        </w:rPr>
        <w:t xml:space="preserve"> </w:t>
      </w:r>
      <w:r w:rsidRPr="0083145D">
        <w:rPr>
          <w:rFonts w:ascii="Courier Prime" w:hAnsi="Courier Prime" w:cs="Arial"/>
          <w:i/>
          <w:iCs/>
          <w:u w:val="single"/>
        </w:rPr>
        <w:t>im</w:t>
      </w:r>
      <w:r w:rsidRPr="0083145D">
        <w:rPr>
          <w:rFonts w:ascii="Courier Prime" w:hAnsi="Courier Prime" w:cs="Arial"/>
          <w:bCs/>
          <w:i/>
          <w:iCs/>
          <w:u w:val="single"/>
        </w:rPr>
        <w:t xml:space="preserve"> Fachbereich „</w:t>
      </w:r>
      <w:r w:rsidRPr="0083145D">
        <w:rPr>
          <w:rFonts w:ascii="Courier Prime" w:hAnsi="Courier Prime" w:cs="Arial"/>
          <w:b/>
          <w:bCs/>
          <w:i/>
          <w:iCs/>
          <w:u w:val="single"/>
        </w:rPr>
        <w:t>Sozialwesen</w:t>
      </w:r>
      <w:r w:rsidRPr="0083145D">
        <w:rPr>
          <w:rFonts w:ascii="Courier Prime" w:hAnsi="Courier Prime" w:cs="Arial"/>
          <w:bCs/>
          <w:i/>
          <w:iCs/>
          <w:u w:val="single"/>
        </w:rPr>
        <w:t>“:</w:t>
      </w:r>
      <w:r w:rsidRPr="0083145D">
        <w:rPr>
          <w:rFonts w:ascii="Courier Prime" w:hAnsi="Courier Prime" w:cs="Arial"/>
          <w:bCs/>
          <w:i/>
          <w:iCs/>
        </w:rPr>
        <w:br/>
        <w:t xml:space="preserve">z.B.: Tageseinrichtung für Kinder, Jugendhaus/Jugendarbeit, betreuter (Bau-) Spielplatz, Übermittagsbetreuung, Kinder- und Jugendheim, integrative und heilpädagogische Tageseinrichtungen für Kinder, Werkstatt für </w:t>
      </w:r>
      <w:r w:rsidR="00E37E64">
        <w:rPr>
          <w:rFonts w:ascii="Courier Prime" w:hAnsi="Courier Prime" w:cs="Arial"/>
          <w:bCs/>
          <w:i/>
          <w:iCs/>
        </w:rPr>
        <w:t>Menschen mit Behinderungen</w:t>
      </w:r>
      <w:r w:rsidRPr="0083145D">
        <w:rPr>
          <w:rFonts w:ascii="Courier Prime" w:hAnsi="Courier Prime" w:cs="Arial"/>
          <w:bCs/>
          <w:i/>
          <w:iCs/>
        </w:rPr>
        <w:t xml:space="preserve">, betreutes Wohnen, Unterrichtsassistenz in Förderschulen, Jugendamt, Sucht- bzw. Drogenberatungsstelle, Einrichtungen zur Betreuung suchtkranker Menschen, Erziehungsberatungsstelle, Frühförderstelle, Tagespflege für Senioren, etc. </w:t>
      </w:r>
      <w:r w:rsidRPr="0083145D">
        <w:rPr>
          <w:rFonts w:ascii="Courier Prime" w:hAnsi="Courier Prime" w:cs="Arial"/>
          <w:bCs/>
          <w:i/>
          <w:iCs/>
        </w:rPr>
        <w:br/>
      </w:r>
    </w:p>
    <w:p w14:paraId="7B2B6D03" w14:textId="265545C8" w:rsidR="002B4710" w:rsidRPr="0083145D" w:rsidRDefault="002B4710" w:rsidP="002B4710">
      <w:pPr>
        <w:widowControl w:val="0"/>
        <w:numPr>
          <w:ilvl w:val="0"/>
          <w:numId w:val="7"/>
        </w:numPr>
        <w:pBdr>
          <w:top w:val="single" w:sz="4" w:space="1" w:color="000000"/>
          <w:left w:val="single" w:sz="4" w:space="4" w:color="000000"/>
          <w:bottom w:val="single" w:sz="4" w:space="1" w:color="000000"/>
          <w:right w:val="single" w:sz="4" w:space="4" w:color="000000"/>
        </w:pBdr>
        <w:suppressAutoHyphens/>
        <w:spacing w:after="0" w:line="240" w:lineRule="auto"/>
        <w:rPr>
          <w:rFonts w:ascii="Courier Prime" w:hAnsi="Courier Prime" w:cs="Arial"/>
          <w:bCs/>
          <w:i/>
          <w:iCs/>
        </w:rPr>
      </w:pPr>
      <w:r w:rsidRPr="0083145D">
        <w:rPr>
          <w:rFonts w:ascii="Courier Prime" w:hAnsi="Courier Prime" w:cs="Arial"/>
          <w:i/>
          <w:iCs/>
          <w:u w:val="single"/>
        </w:rPr>
        <w:t>mögliche Praktikumsstellen</w:t>
      </w:r>
      <w:r w:rsidRPr="0083145D">
        <w:rPr>
          <w:rFonts w:ascii="Courier Prime" w:hAnsi="Courier Prime" w:cs="Arial"/>
          <w:u w:val="single"/>
        </w:rPr>
        <w:t xml:space="preserve"> </w:t>
      </w:r>
      <w:r w:rsidRPr="0083145D">
        <w:rPr>
          <w:rFonts w:ascii="Courier Prime" w:hAnsi="Courier Prime" w:cs="Arial"/>
          <w:i/>
          <w:iCs/>
          <w:u w:val="single"/>
        </w:rPr>
        <w:t>im</w:t>
      </w:r>
      <w:r w:rsidRPr="0083145D">
        <w:rPr>
          <w:rFonts w:ascii="Courier Prime" w:hAnsi="Courier Prime" w:cs="Arial"/>
          <w:bCs/>
          <w:i/>
          <w:iCs/>
          <w:u w:val="single"/>
        </w:rPr>
        <w:t xml:space="preserve"> Fachbereich „</w:t>
      </w:r>
      <w:r w:rsidRPr="0083145D">
        <w:rPr>
          <w:rFonts w:ascii="Courier Prime" w:hAnsi="Courier Prime" w:cs="Arial"/>
          <w:b/>
          <w:bCs/>
          <w:i/>
          <w:iCs/>
          <w:u w:val="single"/>
        </w:rPr>
        <w:t>Gesundheitswesen</w:t>
      </w:r>
      <w:r w:rsidRPr="0083145D">
        <w:rPr>
          <w:rFonts w:ascii="Courier Prime" w:hAnsi="Courier Prime" w:cs="Arial"/>
          <w:bCs/>
          <w:i/>
          <w:iCs/>
          <w:u w:val="single"/>
        </w:rPr>
        <w:t>“:</w:t>
      </w:r>
      <w:r w:rsidRPr="0083145D">
        <w:rPr>
          <w:rFonts w:ascii="Courier Prime" w:hAnsi="Courier Prime" w:cs="Arial"/>
          <w:bCs/>
          <w:i/>
          <w:iCs/>
        </w:rPr>
        <w:br/>
        <w:t>z.B.: Praxis für Physiotherapie, für Logopädie, für Ergotherapie, Krankenhaus, Rehaklinik, Einrichtungen der Altenpflege, Altenheim, Apotheken, Sucht- bzw. Drogenberatungsstelle, Einrichtungen zur Betreuung/Behandlung suchtkranker Menschen, Gesundheitsamt, Krankenkassen, Fitnesscenter, wenn sie primär gesundheitlich ausgerichtet sind/evtl. Einzelfallprüfung, etc.</w:t>
      </w:r>
    </w:p>
    <w:p w14:paraId="4C0203AD" w14:textId="77777777" w:rsidR="002B4710" w:rsidRPr="0083145D" w:rsidRDefault="002B4710" w:rsidP="002B4710">
      <w:pPr>
        <w:pBdr>
          <w:top w:val="single" w:sz="4" w:space="1" w:color="000000"/>
          <w:left w:val="single" w:sz="4" w:space="4" w:color="000000"/>
          <w:bottom w:val="single" w:sz="4" w:space="1" w:color="000000"/>
          <w:right w:val="single" w:sz="4" w:space="4" w:color="000000"/>
        </w:pBdr>
        <w:ind w:left="360"/>
        <w:jc w:val="both"/>
        <w:rPr>
          <w:rFonts w:ascii="Courier Prime" w:hAnsi="Courier Prime" w:cs="Arial"/>
          <w:bCs/>
          <w:i/>
          <w:iCs/>
        </w:rPr>
      </w:pPr>
    </w:p>
    <w:p w14:paraId="0453E555" w14:textId="77777777" w:rsidR="002B4710" w:rsidRPr="0083145D" w:rsidRDefault="002B4710" w:rsidP="002B4710">
      <w:pPr>
        <w:widowControl w:val="0"/>
        <w:numPr>
          <w:ilvl w:val="0"/>
          <w:numId w:val="7"/>
        </w:numPr>
        <w:pBdr>
          <w:top w:val="single" w:sz="4" w:space="1" w:color="000000"/>
          <w:left w:val="single" w:sz="4" w:space="4" w:color="000000"/>
          <w:bottom w:val="single" w:sz="4" w:space="1" w:color="000000"/>
          <w:right w:val="single" w:sz="4" w:space="4" w:color="000000"/>
        </w:pBdr>
        <w:suppressAutoHyphens/>
        <w:spacing w:after="0" w:line="240" w:lineRule="auto"/>
        <w:rPr>
          <w:rFonts w:ascii="Courier Prime" w:hAnsi="Courier Prime" w:cs="Arial"/>
          <w:bCs/>
          <w:i/>
          <w:iCs/>
        </w:rPr>
      </w:pPr>
      <w:r w:rsidRPr="0083145D">
        <w:rPr>
          <w:rFonts w:ascii="Courier Prime" w:hAnsi="Courier Prime" w:cs="Arial"/>
          <w:i/>
          <w:iCs/>
          <w:u w:val="single"/>
        </w:rPr>
        <w:t>mögliche Praktikumsstellen</w:t>
      </w:r>
      <w:r w:rsidRPr="0083145D">
        <w:rPr>
          <w:rFonts w:ascii="Courier Prime" w:hAnsi="Courier Prime" w:cs="Arial"/>
          <w:u w:val="single"/>
        </w:rPr>
        <w:t xml:space="preserve"> </w:t>
      </w:r>
      <w:r w:rsidRPr="0083145D">
        <w:rPr>
          <w:rFonts w:ascii="Courier Prime" w:hAnsi="Courier Prime" w:cs="Arial"/>
          <w:i/>
          <w:iCs/>
          <w:u w:val="single"/>
        </w:rPr>
        <w:t>für die Ausrichtung</w:t>
      </w:r>
      <w:r w:rsidRPr="0083145D">
        <w:rPr>
          <w:rFonts w:ascii="Courier Prime" w:hAnsi="Courier Prime" w:cs="Arial"/>
          <w:bCs/>
          <w:i/>
          <w:iCs/>
          <w:u w:val="single"/>
        </w:rPr>
        <w:t xml:space="preserve"> „</w:t>
      </w:r>
      <w:r w:rsidRPr="0083145D">
        <w:rPr>
          <w:rFonts w:ascii="Courier Prime" w:hAnsi="Courier Prime" w:cs="Arial"/>
          <w:b/>
          <w:bCs/>
          <w:i/>
          <w:iCs/>
          <w:u w:val="single"/>
        </w:rPr>
        <w:t>Sport- und Bewegungsförderung</w:t>
      </w:r>
      <w:r w:rsidRPr="0083145D">
        <w:rPr>
          <w:rFonts w:ascii="Courier Prime" w:hAnsi="Courier Prime" w:cs="Arial"/>
          <w:bCs/>
          <w:i/>
          <w:iCs/>
          <w:u w:val="single"/>
        </w:rPr>
        <w:t>“:</w:t>
      </w:r>
      <w:r w:rsidRPr="0083145D">
        <w:rPr>
          <w:rFonts w:ascii="Courier Prime" w:hAnsi="Courier Prime" w:cs="Arial"/>
          <w:bCs/>
          <w:i/>
          <w:iCs/>
        </w:rPr>
        <w:br/>
        <w:t>z.B.: (Bewegungs-)Kindergarten, Praxis für Physiotherapie, für Ergotherapie, Krankenhaus, Rehaklinik, Einrichtungen der Altenpflege, Altenheim, Tagespflege für Senioren, Sportverein, Seniorenzentren, betreutes Wohnen für Senioren, Fitnesscenter, wenn sie primär gesundheitlich ausgerichtet sind/evtl. Einzelfallprüfung notwendig, etc.</w:t>
      </w:r>
    </w:p>
    <w:p w14:paraId="2EBF1F45" w14:textId="77777777" w:rsidR="004E3394" w:rsidRDefault="004E3394" w:rsidP="00411E65">
      <w:pPr>
        <w:rPr>
          <w:rFonts w:ascii="Courier Prime" w:hAnsi="Courier Prime" w:cs="Arial"/>
          <w:b/>
          <w:u w:val="single"/>
        </w:rPr>
        <w:sectPr w:rsidR="004E3394" w:rsidSect="0063573B">
          <w:headerReference w:type="first" r:id="rId14"/>
          <w:footerReference w:type="first" r:id="rId15"/>
          <w:pgSz w:w="11901" w:h="16817"/>
          <w:pgMar w:top="964" w:right="964" w:bottom="964" w:left="1276" w:header="340" w:footer="283" w:gutter="0"/>
          <w:cols w:space="708"/>
          <w:titlePg/>
          <w:docGrid w:linePitch="360"/>
        </w:sectPr>
      </w:pPr>
    </w:p>
    <w:p w14:paraId="1913EB2D" w14:textId="54BE974C" w:rsidR="002B4710" w:rsidRPr="0083145D" w:rsidRDefault="00F87B09" w:rsidP="00411E65">
      <w:pPr>
        <w:rPr>
          <w:rFonts w:ascii="Courier Prime" w:hAnsi="Courier Prime" w:cs="Arial"/>
          <w:b/>
          <w:u w:val="single"/>
        </w:rPr>
      </w:pPr>
      <w:r>
        <w:rPr>
          <w:rFonts w:ascii="Courier Prime" w:hAnsi="Courier Prime" w:cs="Arial"/>
          <w:b/>
          <w:u w:val="single"/>
        </w:rPr>
        <w:lastRenderedPageBreak/>
        <w:t>Or</w:t>
      </w:r>
      <w:r w:rsidR="002B4710" w:rsidRPr="0083145D">
        <w:rPr>
          <w:rFonts w:ascii="Courier Prime" w:hAnsi="Courier Prime" w:cs="Arial"/>
          <w:b/>
          <w:u w:val="single"/>
        </w:rPr>
        <w:t>ganisation der Praktika</w:t>
      </w:r>
    </w:p>
    <w:p w14:paraId="2C31D924" w14:textId="77777777" w:rsidR="002B4710" w:rsidRPr="001E4208" w:rsidRDefault="002B4710" w:rsidP="00071653">
      <w:pPr>
        <w:widowControl w:val="0"/>
        <w:numPr>
          <w:ilvl w:val="0"/>
          <w:numId w:val="9"/>
        </w:numPr>
        <w:suppressAutoHyphens/>
        <w:spacing w:after="120" w:line="240" w:lineRule="auto"/>
        <w:jc w:val="both"/>
        <w:rPr>
          <w:rFonts w:ascii="Courier Prime" w:hAnsi="Courier Prime" w:cs="Arial"/>
          <w:sz w:val="20"/>
          <w:szCs w:val="20"/>
        </w:rPr>
      </w:pPr>
      <w:r w:rsidRPr="001E4208">
        <w:rPr>
          <w:rFonts w:ascii="Courier Prime" w:hAnsi="Courier Prime" w:cs="Arial"/>
          <w:sz w:val="20"/>
          <w:szCs w:val="20"/>
        </w:rPr>
        <w:t xml:space="preserve">Die wöchentliche Arbeitszeit der Blockpraktika (ab zwei Wochen) richtet sich nach den gesetzlichen Bestimmungen </w:t>
      </w:r>
      <w:r w:rsidRPr="001E4208">
        <w:rPr>
          <w:rFonts w:ascii="Courier Prime" w:hAnsi="Courier Prime" w:cs="Arial"/>
          <w:sz w:val="20"/>
          <w:szCs w:val="20"/>
          <w:u w:val="single"/>
        </w:rPr>
        <w:t>in Bezug auf eine Vollzeitstelle</w:t>
      </w:r>
      <w:r w:rsidRPr="001E4208">
        <w:rPr>
          <w:rFonts w:ascii="Courier Prime" w:hAnsi="Courier Prime" w:cs="Arial"/>
          <w:sz w:val="20"/>
          <w:szCs w:val="20"/>
        </w:rPr>
        <w:t xml:space="preserve"> in der jeweiligen Praktikumsstelle.</w:t>
      </w:r>
    </w:p>
    <w:p w14:paraId="0F6411F9" w14:textId="77777777" w:rsidR="002B4710" w:rsidRPr="007164A1" w:rsidRDefault="002B4710" w:rsidP="00071653">
      <w:pPr>
        <w:spacing w:after="120"/>
        <w:jc w:val="both"/>
        <w:rPr>
          <w:rFonts w:ascii="Courier Prime" w:hAnsi="Courier Prime"/>
          <w:sz w:val="15"/>
          <w:szCs w:val="15"/>
        </w:rPr>
      </w:pPr>
    </w:p>
    <w:p w14:paraId="0D123369" w14:textId="77777777" w:rsidR="002B4710" w:rsidRPr="001E4208" w:rsidRDefault="002B4710" w:rsidP="00071653">
      <w:pPr>
        <w:widowControl w:val="0"/>
        <w:numPr>
          <w:ilvl w:val="0"/>
          <w:numId w:val="9"/>
        </w:numPr>
        <w:suppressAutoHyphens/>
        <w:spacing w:after="0" w:line="240" w:lineRule="auto"/>
        <w:jc w:val="both"/>
        <w:rPr>
          <w:rFonts w:ascii="Courier Prime" w:hAnsi="Courier Prime" w:cs="Arial"/>
          <w:sz w:val="20"/>
          <w:szCs w:val="20"/>
        </w:rPr>
      </w:pPr>
      <w:r w:rsidRPr="001E4208">
        <w:rPr>
          <w:rFonts w:ascii="Courier Prime" w:hAnsi="Courier Prime" w:cs="Arial"/>
          <w:sz w:val="20"/>
          <w:szCs w:val="20"/>
        </w:rPr>
        <w:t>Die rechtliche Stellung der Praktikanten im Rahmen der Betriebspraktika regelt sich nach den gesetzlichen und tariflichen Bestimmungen.</w:t>
      </w:r>
    </w:p>
    <w:p w14:paraId="0E4AEE3B" w14:textId="77777777" w:rsidR="002B4710" w:rsidRPr="007164A1" w:rsidRDefault="002B4710" w:rsidP="00071653">
      <w:pPr>
        <w:widowControl w:val="0"/>
        <w:jc w:val="both"/>
        <w:rPr>
          <w:rFonts w:ascii="Courier Prime" w:hAnsi="Courier Prime" w:cs="Arial"/>
          <w:sz w:val="15"/>
          <w:szCs w:val="15"/>
        </w:rPr>
      </w:pPr>
    </w:p>
    <w:p w14:paraId="6BA211EA" w14:textId="77777777" w:rsidR="002B4710" w:rsidRPr="001E4208" w:rsidRDefault="00127AED" w:rsidP="00071653">
      <w:pPr>
        <w:widowControl w:val="0"/>
        <w:numPr>
          <w:ilvl w:val="0"/>
          <w:numId w:val="9"/>
        </w:numPr>
        <w:suppressAutoHyphens/>
        <w:spacing w:after="0" w:line="240" w:lineRule="auto"/>
        <w:jc w:val="both"/>
        <w:rPr>
          <w:rFonts w:ascii="Courier Prime" w:hAnsi="Courier Prime" w:cs="Arial"/>
          <w:sz w:val="20"/>
          <w:szCs w:val="20"/>
        </w:rPr>
      </w:pPr>
      <w:r w:rsidRPr="001E4208">
        <w:rPr>
          <w:rFonts w:ascii="Courier Prime" w:hAnsi="Courier Prime" w:cs="Arial"/>
          <w:sz w:val="20"/>
          <w:szCs w:val="20"/>
        </w:rPr>
        <w:t>Die Praktika der Formen A,</w:t>
      </w:r>
      <w:r w:rsidR="002B4710" w:rsidRPr="001E4208">
        <w:rPr>
          <w:rFonts w:ascii="Courier Prime" w:hAnsi="Courier Prime" w:cs="Arial"/>
          <w:sz w:val="20"/>
          <w:szCs w:val="20"/>
        </w:rPr>
        <w:t xml:space="preserve"> B </w:t>
      </w:r>
      <w:r w:rsidR="0009799A" w:rsidRPr="001E4208">
        <w:rPr>
          <w:rFonts w:ascii="Courier Prime" w:hAnsi="Courier Prime" w:cs="Arial"/>
          <w:sz w:val="20"/>
          <w:szCs w:val="20"/>
        </w:rPr>
        <w:t xml:space="preserve">und C </w:t>
      </w:r>
      <w:r w:rsidR="002B4710" w:rsidRPr="001E4208">
        <w:rPr>
          <w:rFonts w:ascii="Courier Prime" w:hAnsi="Courier Prime" w:cs="Arial"/>
          <w:sz w:val="20"/>
          <w:szCs w:val="20"/>
        </w:rPr>
        <w:t>sind über die Schule versichert (</w:t>
      </w:r>
      <w:r w:rsidR="000A4BF9" w:rsidRPr="001E4208">
        <w:rPr>
          <w:rFonts w:ascii="Courier Prime" w:hAnsi="Courier Prime" w:cs="Arial"/>
          <w:sz w:val="20"/>
          <w:szCs w:val="20"/>
        </w:rPr>
        <w:t>inte</w:t>
      </w:r>
      <w:r w:rsidR="002B4710" w:rsidRPr="001E4208">
        <w:rPr>
          <w:rFonts w:ascii="Courier Prime" w:hAnsi="Courier Prime" w:cs="Arial"/>
          <w:sz w:val="20"/>
          <w:szCs w:val="20"/>
        </w:rPr>
        <w:t>grale Bestandteile des Stundenplans); für sie müssen keine gesonderten Verträge geschlossen werden.</w:t>
      </w:r>
    </w:p>
    <w:p w14:paraId="43963EF6" w14:textId="77777777" w:rsidR="002B4710" w:rsidRPr="007164A1" w:rsidRDefault="002B4710" w:rsidP="00071653">
      <w:pPr>
        <w:widowControl w:val="0"/>
        <w:spacing w:after="120"/>
        <w:jc w:val="both"/>
        <w:rPr>
          <w:rFonts w:ascii="Courier Prime" w:hAnsi="Courier Prime" w:cs="Arial"/>
          <w:sz w:val="15"/>
          <w:szCs w:val="15"/>
        </w:rPr>
      </w:pPr>
    </w:p>
    <w:p w14:paraId="75FA2E11" w14:textId="17EE5D67" w:rsidR="002B4710" w:rsidRPr="001E4208" w:rsidRDefault="002B4710" w:rsidP="00071653">
      <w:pPr>
        <w:widowControl w:val="0"/>
        <w:numPr>
          <w:ilvl w:val="0"/>
          <w:numId w:val="9"/>
        </w:numPr>
        <w:suppressAutoHyphens/>
        <w:spacing w:after="0" w:line="240" w:lineRule="auto"/>
        <w:jc w:val="both"/>
        <w:rPr>
          <w:rFonts w:ascii="Courier Prime" w:hAnsi="Courier Prime" w:cs="Arial"/>
          <w:sz w:val="20"/>
          <w:szCs w:val="20"/>
        </w:rPr>
      </w:pPr>
      <w:r w:rsidRPr="001E4208">
        <w:rPr>
          <w:rFonts w:ascii="Courier Prime" w:hAnsi="Courier Prime" w:cs="Arial"/>
          <w:sz w:val="20"/>
          <w:szCs w:val="20"/>
        </w:rPr>
        <w:t>Die Praktika werden auch schulisch betreut; die Lehrer</w:t>
      </w:r>
      <w:r w:rsidR="00E37E64">
        <w:rPr>
          <w:rFonts w:ascii="Courier Prime" w:hAnsi="Courier Prime" w:cs="Arial"/>
          <w:sz w:val="20"/>
          <w:szCs w:val="20"/>
        </w:rPr>
        <w:t xml:space="preserve"> und Lehrer</w:t>
      </w:r>
      <w:r w:rsidR="00121C05" w:rsidRPr="001E4208">
        <w:rPr>
          <w:rFonts w:ascii="Courier Prime" w:hAnsi="Courier Prime" w:cs="Arial"/>
          <w:sz w:val="20"/>
          <w:szCs w:val="20"/>
        </w:rPr>
        <w:t xml:space="preserve">innen besuchen die Schüler und </w:t>
      </w:r>
      <w:r w:rsidRPr="001E4208">
        <w:rPr>
          <w:rFonts w:ascii="Courier Prime" w:hAnsi="Courier Prime" w:cs="Arial"/>
          <w:sz w:val="20"/>
          <w:szCs w:val="20"/>
        </w:rPr>
        <w:t>Schülerinnen, um sich mit der Praxisanleiterin</w:t>
      </w:r>
      <w:r w:rsidR="00E37E64">
        <w:rPr>
          <w:rFonts w:ascii="Courier Prime" w:hAnsi="Courier Prime" w:cs="Arial"/>
          <w:sz w:val="20"/>
          <w:szCs w:val="20"/>
        </w:rPr>
        <w:t xml:space="preserve"> oder dem Praxisleiter</w:t>
      </w:r>
      <w:r w:rsidRPr="001E4208">
        <w:rPr>
          <w:rFonts w:ascii="Courier Prime" w:hAnsi="Courier Prime" w:cs="Arial"/>
          <w:sz w:val="20"/>
          <w:szCs w:val="20"/>
        </w:rPr>
        <w:t xml:space="preserve"> und </w:t>
      </w:r>
      <w:r w:rsidR="00614276">
        <w:rPr>
          <w:rFonts w:ascii="Courier Prime" w:hAnsi="Courier Prime" w:cs="Arial"/>
          <w:sz w:val="20"/>
          <w:szCs w:val="20"/>
        </w:rPr>
        <w:t>dem</w:t>
      </w:r>
      <w:r w:rsidRPr="001E4208">
        <w:rPr>
          <w:rFonts w:ascii="Courier Prime" w:hAnsi="Courier Prime" w:cs="Arial"/>
          <w:sz w:val="20"/>
          <w:szCs w:val="20"/>
        </w:rPr>
        <w:t xml:space="preserve"> Schüler</w:t>
      </w:r>
      <w:r w:rsidR="00E37E64">
        <w:rPr>
          <w:rFonts w:ascii="Courier Prime" w:hAnsi="Courier Prime" w:cs="Arial"/>
          <w:sz w:val="20"/>
          <w:szCs w:val="20"/>
        </w:rPr>
        <w:t xml:space="preserve"> </w:t>
      </w:r>
      <w:proofErr w:type="spellStart"/>
      <w:r w:rsidR="00E37E64">
        <w:rPr>
          <w:rFonts w:ascii="Courier Prime" w:hAnsi="Courier Prime" w:cs="Arial"/>
          <w:sz w:val="20"/>
          <w:szCs w:val="20"/>
        </w:rPr>
        <w:t>un</w:t>
      </w:r>
      <w:proofErr w:type="spellEnd"/>
      <w:r w:rsidR="00E37E64">
        <w:rPr>
          <w:rFonts w:ascii="Courier Prime" w:hAnsi="Courier Prime" w:cs="Arial"/>
          <w:sz w:val="20"/>
          <w:szCs w:val="20"/>
        </w:rPr>
        <w:t xml:space="preserve"> der </w:t>
      </w:r>
      <w:proofErr w:type="spellStart"/>
      <w:r w:rsidR="00E37E64">
        <w:rPr>
          <w:rFonts w:ascii="Courier Prime" w:hAnsi="Courier Prime" w:cs="Arial"/>
          <w:sz w:val="20"/>
          <w:szCs w:val="20"/>
        </w:rPr>
        <w:t>Schülerin</w:t>
      </w:r>
      <w:r w:rsidRPr="001E4208">
        <w:rPr>
          <w:rFonts w:ascii="Courier Prime" w:hAnsi="Courier Prime" w:cs="Arial"/>
          <w:sz w:val="20"/>
          <w:szCs w:val="20"/>
        </w:rPr>
        <w:t>in</w:t>
      </w:r>
      <w:proofErr w:type="spellEnd"/>
      <w:r w:rsidRPr="001E4208">
        <w:rPr>
          <w:rFonts w:ascii="Courier Prime" w:hAnsi="Courier Prime" w:cs="Arial"/>
          <w:sz w:val="20"/>
          <w:szCs w:val="20"/>
        </w:rPr>
        <w:t xml:space="preserve"> über das Praktikum auszutauschen.</w:t>
      </w:r>
    </w:p>
    <w:p w14:paraId="19C6460D" w14:textId="77777777" w:rsidR="002B4710" w:rsidRDefault="002B4710" w:rsidP="00071653">
      <w:pPr>
        <w:jc w:val="both"/>
        <w:rPr>
          <w:rFonts w:ascii="Courier Prime" w:hAnsi="Courier Prime" w:cs="Arial"/>
        </w:rPr>
      </w:pPr>
    </w:p>
    <w:p w14:paraId="667A2E92" w14:textId="77777777" w:rsidR="002B4710" w:rsidRPr="0083145D" w:rsidRDefault="002B4710" w:rsidP="002B4710">
      <w:pPr>
        <w:spacing w:after="120"/>
        <w:jc w:val="both"/>
        <w:rPr>
          <w:rFonts w:ascii="Courier Prime" w:hAnsi="Courier Prime"/>
          <w:b/>
          <w:szCs w:val="24"/>
          <w:u w:val="single"/>
        </w:rPr>
      </w:pPr>
      <w:r w:rsidRPr="0083145D">
        <w:rPr>
          <w:rFonts w:ascii="Courier Prime" w:hAnsi="Courier Prime"/>
          <w:b/>
          <w:szCs w:val="24"/>
          <w:u w:val="single"/>
        </w:rPr>
        <w:t>Ziele des Praktikums</w:t>
      </w:r>
    </w:p>
    <w:p w14:paraId="78598CAC" w14:textId="77777777" w:rsidR="002B4710" w:rsidRPr="001E4208" w:rsidRDefault="002B4710" w:rsidP="00071653">
      <w:pPr>
        <w:spacing w:after="0"/>
        <w:jc w:val="both"/>
        <w:rPr>
          <w:rFonts w:ascii="Courier" w:hAnsi="Courier"/>
          <w:sz w:val="20"/>
          <w:szCs w:val="20"/>
        </w:rPr>
      </w:pPr>
      <w:r w:rsidRPr="001E4208">
        <w:rPr>
          <w:rFonts w:ascii="Courier" w:hAnsi="Courier"/>
          <w:sz w:val="20"/>
          <w:szCs w:val="20"/>
        </w:rPr>
        <w:t>Praktika dienen der Ergänzung des schulischen Unterrichts</w:t>
      </w:r>
      <w:r w:rsidRPr="001E4208">
        <w:rPr>
          <w:rFonts w:ascii="Courier" w:hAnsi="Courier"/>
          <w:b/>
          <w:sz w:val="20"/>
          <w:szCs w:val="20"/>
        </w:rPr>
        <w:t xml:space="preserve">. </w:t>
      </w:r>
      <w:r w:rsidRPr="001E4208">
        <w:rPr>
          <w:rFonts w:ascii="Courier" w:hAnsi="Courier"/>
          <w:sz w:val="20"/>
          <w:szCs w:val="20"/>
        </w:rPr>
        <w:t>Sie haben die Aufgabe, auf das Berufsleben vorzubereiten, die Berufswahlentscheidung abzusichern und eine Orientierung für ein mögliches Studium zu bieten.</w:t>
      </w:r>
    </w:p>
    <w:p w14:paraId="1E76A96F" w14:textId="77777777" w:rsidR="002B4710" w:rsidRPr="007164A1" w:rsidRDefault="002B4710" w:rsidP="00071653">
      <w:pPr>
        <w:spacing w:after="0"/>
        <w:jc w:val="both"/>
        <w:rPr>
          <w:rFonts w:ascii="Courier" w:hAnsi="Courier" w:cs="Arial"/>
          <w:sz w:val="15"/>
          <w:szCs w:val="15"/>
        </w:rPr>
      </w:pPr>
    </w:p>
    <w:p w14:paraId="494EC00B" w14:textId="3A50DC8C" w:rsidR="002B4710" w:rsidRPr="001E4208" w:rsidRDefault="002B4710" w:rsidP="00071653">
      <w:pPr>
        <w:spacing w:after="0"/>
        <w:jc w:val="both"/>
        <w:rPr>
          <w:rFonts w:ascii="Courier" w:hAnsi="Courier" w:cs="Arial"/>
          <w:sz w:val="20"/>
          <w:szCs w:val="20"/>
        </w:rPr>
      </w:pPr>
      <w:r w:rsidRPr="001E4208">
        <w:rPr>
          <w:rFonts w:ascii="Courier" w:hAnsi="Courier" w:cs="Arial"/>
          <w:sz w:val="20"/>
          <w:szCs w:val="20"/>
        </w:rPr>
        <w:t>Praktikantinnen und Praktikanten sollen durch Anschauung und eigene Mitarbeit grundlegende Kenntnisse über Arbeits- und Leistungsprozesse erwerben sowie Einblicke in die Zusammenhänge betrieblicher/beruflicher Praxis gewinnen. Dabei sollen sie berufs- und fachbezogene Aufgaben lösen und sich auch mit den sozialen und kommunikativen Situationen während des Berufsallta</w:t>
      </w:r>
      <w:r w:rsidR="00F87B09" w:rsidRPr="001E4208">
        <w:rPr>
          <w:rFonts w:ascii="Courier" w:hAnsi="Courier" w:cs="Arial"/>
          <w:sz w:val="20"/>
          <w:szCs w:val="20"/>
        </w:rPr>
        <w:t>gs in den Betrieben auseinander</w:t>
      </w:r>
      <w:r w:rsidRPr="001E4208">
        <w:rPr>
          <w:rFonts w:ascii="Courier" w:hAnsi="Courier" w:cs="Arial"/>
          <w:sz w:val="20"/>
          <w:szCs w:val="20"/>
        </w:rPr>
        <w:t>setzen.</w:t>
      </w:r>
    </w:p>
    <w:p w14:paraId="6D2A5317" w14:textId="77777777" w:rsidR="002B4710" w:rsidRPr="001E4208" w:rsidRDefault="002B4710" w:rsidP="002B4710">
      <w:pPr>
        <w:jc w:val="both"/>
        <w:rPr>
          <w:rFonts w:ascii="Courier" w:hAnsi="Courier" w:cs="Arial"/>
          <w:sz w:val="20"/>
          <w:szCs w:val="20"/>
        </w:rPr>
      </w:pPr>
    </w:p>
    <w:p w14:paraId="0BC2852E" w14:textId="77777777" w:rsidR="002B4710" w:rsidRPr="001E4208" w:rsidRDefault="002B4710" w:rsidP="002B4710">
      <w:pPr>
        <w:spacing w:after="120"/>
        <w:jc w:val="both"/>
        <w:rPr>
          <w:rFonts w:ascii="Courier" w:hAnsi="Courier" w:cs="Arial"/>
          <w:b/>
          <w:bCs/>
          <w:u w:val="single"/>
        </w:rPr>
      </w:pPr>
      <w:r w:rsidRPr="001E4208">
        <w:rPr>
          <w:rFonts w:ascii="Courier" w:hAnsi="Courier" w:cs="Arial"/>
          <w:b/>
          <w:bCs/>
          <w:u w:val="single"/>
        </w:rPr>
        <w:t>Inhalte des Praktikums zum Erwerb der Fachhochschulreife</w:t>
      </w:r>
    </w:p>
    <w:p w14:paraId="407BF7DF" w14:textId="77777777" w:rsidR="002B4710" w:rsidRPr="001E4208" w:rsidRDefault="002B4710" w:rsidP="00071653">
      <w:pPr>
        <w:spacing w:after="120"/>
        <w:rPr>
          <w:rFonts w:ascii="Courier" w:hAnsi="Courier" w:cs="Arial"/>
          <w:color w:val="000000"/>
          <w:sz w:val="20"/>
          <w:szCs w:val="20"/>
        </w:rPr>
      </w:pPr>
      <w:r w:rsidRPr="001E4208">
        <w:rPr>
          <w:rFonts w:ascii="Courier" w:hAnsi="Courier" w:cs="Arial"/>
          <w:color w:val="000000"/>
          <w:sz w:val="20"/>
          <w:szCs w:val="20"/>
        </w:rPr>
        <w:t>Im Praktikum soll ein möglichst breites Spekt</w:t>
      </w:r>
      <w:r w:rsidR="00127AED" w:rsidRPr="001E4208">
        <w:rPr>
          <w:rFonts w:ascii="Courier" w:hAnsi="Courier" w:cs="Arial"/>
          <w:color w:val="000000"/>
          <w:sz w:val="20"/>
          <w:szCs w:val="20"/>
        </w:rPr>
        <w:t>rum der</w:t>
      </w:r>
      <w:r w:rsidRPr="001E4208">
        <w:rPr>
          <w:rFonts w:ascii="Courier" w:hAnsi="Courier" w:cs="Arial"/>
          <w:color w:val="000000"/>
          <w:sz w:val="20"/>
          <w:szCs w:val="20"/>
        </w:rPr>
        <w:t xml:space="preserve"> aufgeführten Arbeitsbereiche </w:t>
      </w:r>
      <w:r w:rsidR="00127AED" w:rsidRPr="001E4208">
        <w:rPr>
          <w:rFonts w:ascii="Courier" w:hAnsi="Courier" w:cs="Arial"/>
          <w:color w:val="000000"/>
          <w:sz w:val="20"/>
          <w:szCs w:val="20"/>
        </w:rPr>
        <w:t xml:space="preserve">(s.o.) </w:t>
      </w:r>
      <w:r w:rsidRPr="001E4208">
        <w:rPr>
          <w:rFonts w:ascii="Courier" w:hAnsi="Courier" w:cs="Arial"/>
          <w:color w:val="000000"/>
          <w:sz w:val="20"/>
          <w:szCs w:val="20"/>
        </w:rPr>
        <w:t xml:space="preserve">abgedeckt werden. Insbesondere erwerben die Praktikantinnen und Praktikanten grundlegende Kenntnisse und Erfahrungen über </w:t>
      </w:r>
    </w:p>
    <w:p w14:paraId="6EE10EC2" w14:textId="77777777" w:rsidR="002B4710" w:rsidRPr="001E4208" w:rsidRDefault="002B4710" w:rsidP="00071653">
      <w:pPr>
        <w:widowControl w:val="0"/>
        <w:numPr>
          <w:ilvl w:val="0"/>
          <w:numId w:val="6"/>
        </w:numPr>
        <w:suppressAutoHyphens/>
        <w:spacing w:after="0" w:line="240" w:lineRule="auto"/>
        <w:rPr>
          <w:rFonts w:ascii="Courier" w:hAnsi="Courier" w:cs="Arial"/>
          <w:sz w:val="20"/>
          <w:szCs w:val="20"/>
        </w:rPr>
      </w:pPr>
      <w:r w:rsidRPr="001E4208">
        <w:rPr>
          <w:rFonts w:ascii="Courier" w:hAnsi="Courier" w:cs="Arial"/>
          <w:sz w:val="20"/>
          <w:szCs w:val="20"/>
        </w:rPr>
        <w:t>den Aufbau und die Funktion der betrieblichen Organisation,</w:t>
      </w:r>
    </w:p>
    <w:p w14:paraId="4B002622" w14:textId="05CBE815" w:rsidR="002B4710" w:rsidRPr="001E4208" w:rsidRDefault="002B4710" w:rsidP="00071653">
      <w:pPr>
        <w:widowControl w:val="0"/>
        <w:numPr>
          <w:ilvl w:val="0"/>
          <w:numId w:val="6"/>
        </w:numPr>
        <w:suppressAutoHyphens/>
        <w:spacing w:after="0" w:line="240" w:lineRule="auto"/>
        <w:rPr>
          <w:rFonts w:ascii="Courier" w:hAnsi="Courier" w:cs="Arial"/>
          <w:sz w:val="20"/>
          <w:szCs w:val="20"/>
        </w:rPr>
      </w:pPr>
      <w:r w:rsidRPr="001E4208">
        <w:rPr>
          <w:rFonts w:ascii="Courier" w:hAnsi="Courier" w:cs="Arial"/>
          <w:sz w:val="20"/>
          <w:szCs w:val="20"/>
        </w:rPr>
        <w:t>die Abwicklung einer Dienstleistung oder eines Arbeitsprozesses,</w:t>
      </w:r>
    </w:p>
    <w:p w14:paraId="5FC3B15A" w14:textId="77777777" w:rsidR="002B4710" w:rsidRPr="001E4208" w:rsidRDefault="002B4710" w:rsidP="00071653">
      <w:pPr>
        <w:widowControl w:val="0"/>
        <w:numPr>
          <w:ilvl w:val="0"/>
          <w:numId w:val="6"/>
        </w:numPr>
        <w:suppressAutoHyphens/>
        <w:spacing w:after="0" w:line="240" w:lineRule="auto"/>
        <w:rPr>
          <w:rFonts w:ascii="Courier" w:hAnsi="Courier" w:cs="Arial"/>
          <w:sz w:val="20"/>
          <w:szCs w:val="20"/>
        </w:rPr>
      </w:pPr>
      <w:r w:rsidRPr="001E4208">
        <w:rPr>
          <w:rFonts w:ascii="Courier" w:hAnsi="Courier" w:cs="Arial"/>
          <w:sz w:val="20"/>
          <w:szCs w:val="20"/>
        </w:rPr>
        <w:t>die Sozialstrukturen und gesellschaftliche Konsequenzen betrieblicher/beruflicher Handlungen.</w:t>
      </w:r>
    </w:p>
    <w:p w14:paraId="7177C314" w14:textId="77777777" w:rsidR="002B4710" w:rsidRPr="007164A1" w:rsidRDefault="002B4710" w:rsidP="00071653">
      <w:pPr>
        <w:spacing w:after="0"/>
        <w:rPr>
          <w:rFonts w:ascii="Courier" w:hAnsi="Courier" w:cs="Arial"/>
          <w:sz w:val="13"/>
          <w:szCs w:val="13"/>
        </w:rPr>
      </w:pPr>
    </w:p>
    <w:p w14:paraId="1A83B9FF" w14:textId="09F4B371" w:rsidR="009E6F1D" w:rsidRPr="001E4208" w:rsidRDefault="002B4710" w:rsidP="00071653">
      <w:pPr>
        <w:spacing w:after="0"/>
        <w:rPr>
          <w:rFonts w:ascii="Courier" w:hAnsi="Courier"/>
          <w:sz w:val="20"/>
          <w:szCs w:val="20"/>
        </w:rPr>
      </w:pPr>
      <w:r w:rsidRPr="001E4208">
        <w:rPr>
          <w:rFonts w:ascii="Courier" w:hAnsi="Courier"/>
          <w:sz w:val="20"/>
          <w:szCs w:val="20"/>
        </w:rPr>
        <w:t xml:space="preserve">Für die Vermittlung grundlegender Kenntnisse und praktischer Erfahrungen über Gesamtprodukte und </w:t>
      </w:r>
      <w:r w:rsidR="00FB6D22">
        <w:rPr>
          <w:rFonts w:ascii="Courier" w:hAnsi="Courier"/>
          <w:sz w:val="20"/>
          <w:szCs w:val="20"/>
        </w:rPr>
        <w:t>-a</w:t>
      </w:r>
      <w:r w:rsidRPr="001E4208">
        <w:rPr>
          <w:rFonts w:ascii="Courier" w:hAnsi="Courier"/>
          <w:sz w:val="20"/>
          <w:szCs w:val="20"/>
        </w:rPr>
        <w:t>ufträge sowie Dienstleistungen und Arbeitsprozesse sind folgende Arbeitsbereiche maßgeblich:</w:t>
      </w:r>
    </w:p>
    <w:p w14:paraId="4A833C7C" w14:textId="77777777" w:rsidR="009E6F1D" w:rsidRPr="007164A1" w:rsidRDefault="009E6F1D" w:rsidP="00071653">
      <w:pPr>
        <w:spacing w:after="0"/>
        <w:rPr>
          <w:rFonts w:ascii="Courier" w:hAnsi="Courier"/>
          <w:sz w:val="13"/>
          <w:szCs w:val="13"/>
        </w:rPr>
      </w:pPr>
    </w:p>
    <w:p w14:paraId="0AB0C29F" w14:textId="1BA3F427" w:rsidR="008D6F0B" w:rsidRPr="007164A1" w:rsidRDefault="002B4710" w:rsidP="00071653">
      <w:pPr>
        <w:widowControl w:val="0"/>
        <w:numPr>
          <w:ilvl w:val="0"/>
          <w:numId w:val="8"/>
        </w:numPr>
        <w:suppressAutoHyphens/>
        <w:spacing w:after="0" w:line="240" w:lineRule="auto"/>
        <w:rPr>
          <w:rFonts w:ascii="Courier" w:hAnsi="Courier" w:cs="Arial"/>
          <w:sz w:val="20"/>
          <w:szCs w:val="20"/>
        </w:rPr>
      </w:pPr>
      <w:r w:rsidRPr="007164A1">
        <w:rPr>
          <w:rFonts w:ascii="Courier" w:hAnsi="Courier" w:cs="Arial"/>
          <w:sz w:val="20"/>
          <w:szCs w:val="20"/>
        </w:rPr>
        <w:t>Teilnahme an Gesamt- und Teilprozessen der Alltagsroutine (z.B. Gruppen-, Teambesprechungen, Arbeitsaufteilungen, sozialpädagogische, pflegerische, therapeutische Leistungen)</w:t>
      </w:r>
    </w:p>
    <w:p w14:paraId="088DF427" w14:textId="273665E0" w:rsidR="00411E65" w:rsidRPr="00411E65" w:rsidRDefault="002B4710" w:rsidP="00071653">
      <w:pPr>
        <w:widowControl w:val="0"/>
        <w:numPr>
          <w:ilvl w:val="0"/>
          <w:numId w:val="8"/>
        </w:numPr>
        <w:suppressAutoHyphens/>
        <w:spacing w:after="0" w:line="240" w:lineRule="auto"/>
        <w:rPr>
          <w:rFonts w:ascii="Courier" w:hAnsi="Courier" w:cs="Arial"/>
          <w:sz w:val="20"/>
          <w:szCs w:val="20"/>
        </w:rPr>
      </w:pPr>
      <w:r w:rsidRPr="006D658D">
        <w:rPr>
          <w:rFonts w:ascii="Courier" w:hAnsi="Courier" w:cs="Arial"/>
          <w:sz w:val="20"/>
          <w:szCs w:val="20"/>
        </w:rPr>
        <w:t>Vorbereitung, Gestaltung und Reflexion beruflicher Kommunikations</w:t>
      </w:r>
      <w:r w:rsidR="00FB6D22" w:rsidRPr="006D658D">
        <w:rPr>
          <w:rFonts w:ascii="Courier" w:hAnsi="Courier" w:cs="Arial"/>
          <w:sz w:val="20"/>
          <w:szCs w:val="20"/>
        </w:rPr>
        <w:t xml:space="preserve">- </w:t>
      </w:r>
      <w:proofErr w:type="spellStart"/>
      <w:r w:rsidRPr="006D658D">
        <w:rPr>
          <w:rFonts w:ascii="Courier" w:hAnsi="Courier" w:cs="Arial"/>
          <w:sz w:val="20"/>
          <w:szCs w:val="20"/>
        </w:rPr>
        <w:t>prozesse</w:t>
      </w:r>
      <w:proofErr w:type="spellEnd"/>
      <w:r w:rsidRPr="006D658D">
        <w:rPr>
          <w:rFonts w:ascii="Courier" w:hAnsi="Courier" w:cs="Arial"/>
          <w:sz w:val="20"/>
          <w:szCs w:val="20"/>
        </w:rPr>
        <w:t xml:space="preserve"> mit Mitarbeitern, Vorgesetzten und Klienten/Bezugsgruppen</w:t>
      </w:r>
    </w:p>
    <w:p w14:paraId="437A3741" w14:textId="42A69899" w:rsidR="00411E65" w:rsidRDefault="00411E65" w:rsidP="00071653">
      <w:pPr>
        <w:widowControl w:val="0"/>
        <w:numPr>
          <w:ilvl w:val="0"/>
          <w:numId w:val="8"/>
        </w:numPr>
        <w:suppressAutoHyphens/>
        <w:spacing w:after="0" w:line="240" w:lineRule="auto"/>
        <w:rPr>
          <w:rFonts w:ascii="Courier" w:hAnsi="Courier" w:cs="Arial"/>
          <w:sz w:val="20"/>
          <w:szCs w:val="20"/>
        </w:rPr>
      </w:pPr>
      <w:r w:rsidRPr="001E4208">
        <w:rPr>
          <w:rFonts w:ascii="Courier" w:hAnsi="Courier" w:cs="Arial"/>
          <w:sz w:val="20"/>
          <w:szCs w:val="20"/>
        </w:rPr>
        <w:t xml:space="preserve">Sachgerechter und ökonomischer Einsatz von Arbeitsmitteln, Geräten und </w:t>
      </w:r>
      <w:r>
        <w:rPr>
          <w:rFonts w:ascii="Courier" w:hAnsi="Courier" w:cs="Arial"/>
          <w:sz w:val="20"/>
          <w:szCs w:val="20"/>
        </w:rPr>
        <w:t>M</w:t>
      </w:r>
      <w:r w:rsidRPr="001E4208">
        <w:rPr>
          <w:rFonts w:ascii="Courier" w:hAnsi="Courier" w:cs="Arial"/>
          <w:sz w:val="20"/>
          <w:szCs w:val="20"/>
        </w:rPr>
        <w:t xml:space="preserve">aterialien auch unter ökologischen und sicherheitstechnischen Gesichtspunkten </w:t>
      </w:r>
    </w:p>
    <w:p w14:paraId="519E2D48" w14:textId="4EC3AABF" w:rsidR="00411E65" w:rsidRDefault="00411E65" w:rsidP="00071653">
      <w:pPr>
        <w:widowControl w:val="0"/>
        <w:numPr>
          <w:ilvl w:val="0"/>
          <w:numId w:val="8"/>
        </w:numPr>
        <w:suppressAutoHyphens/>
        <w:spacing w:after="0" w:line="240" w:lineRule="auto"/>
        <w:rPr>
          <w:rFonts w:ascii="Courier" w:hAnsi="Courier" w:cs="Arial"/>
          <w:sz w:val="20"/>
          <w:szCs w:val="20"/>
        </w:rPr>
      </w:pPr>
      <w:r w:rsidRPr="001E4208">
        <w:rPr>
          <w:rFonts w:ascii="Courier" w:hAnsi="Courier" w:cs="Arial"/>
          <w:sz w:val="20"/>
          <w:szCs w:val="20"/>
        </w:rPr>
        <w:t>Entwicklung einer angemessenen professionellen Rolle im Arbeits- und Kommunikationsprozess sowie Entwicklung und Anwendung entsprechender Handlungsstrategien</w:t>
      </w:r>
    </w:p>
    <w:p w14:paraId="10CC77A6" w14:textId="77777777" w:rsidR="002B4710" w:rsidRPr="001E4208" w:rsidRDefault="002B4710" w:rsidP="00071653">
      <w:pPr>
        <w:widowControl w:val="0"/>
        <w:numPr>
          <w:ilvl w:val="0"/>
          <w:numId w:val="8"/>
        </w:numPr>
        <w:suppressAutoHyphens/>
        <w:spacing w:after="0" w:line="240" w:lineRule="auto"/>
        <w:rPr>
          <w:rFonts w:ascii="Courier" w:hAnsi="Courier" w:cs="Arial"/>
          <w:sz w:val="20"/>
          <w:szCs w:val="20"/>
        </w:rPr>
      </w:pPr>
      <w:r w:rsidRPr="001E4208">
        <w:rPr>
          <w:rFonts w:ascii="Courier" w:hAnsi="Courier" w:cs="Arial"/>
          <w:sz w:val="20"/>
          <w:szCs w:val="20"/>
        </w:rPr>
        <w:t>Logistische Leistungen und Verwaltungshandeln, Beachtung von ergonomischen/rationellen Grundsätzen.</w:t>
      </w:r>
    </w:p>
    <w:p w14:paraId="0F16C56B" w14:textId="77777777" w:rsidR="002B4710" w:rsidRPr="001E4208" w:rsidRDefault="002B4710" w:rsidP="00071653">
      <w:pPr>
        <w:pStyle w:val="Betreff"/>
        <w:widowControl w:val="0"/>
        <w:rPr>
          <w:rFonts w:ascii="Courier" w:hAnsi="Courier" w:cs="Arial"/>
          <w:bCs/>
          <w:sz w:val="20"/>
        </w:rPr>
      </w:pPr>
    </w:p>
    <w:p w14:paraId="61D5E678" w14:textId="760A3FAB" w:rsidR="002B4710" w:rsidRPr="001E4208" w:rsidRDefault="002B4710" w:rsidP="002B4710">
      <w:pPr>
        <w:pStyle w:val="Textkrper31"/>
        <w:tabs>
          <w:tab w:val="left" w:pos="9356"/>
        </w:tabs>
        <w:ind w:right="-2"/>
        <w:jc w:val="both"/>
        <w:rPr>
          <w:rFonts w:ascii="Courier" w:hAnsi="Courier" w:cs="Arial"/>
          <w:b/>
          <w:sz w:val="20"/>
          <w:szCs w:val="20"/>
          <w:u w:val="single"/>
          <w:lang w:val="de-DE"/>
        </w:rPr>
      </w:pPr>
      <w:r w:rsidRPr="001E4208">
        <w:rPr>
          <w:rFonts w:ascii="Courier" w:hAnsi="Courier" w:cs="Arial"/>
          <w:b/>
          <w:sz w:val="20"/>
          <w:szCs w:val="20"/>
          <w:u w:val="single"/>
          <w:lang w:val="de-DE"/>
        </w:rPr>
        <w:t>Erweitertes Führungszeugnis</w:t>
      </w:r>
    </w:p>
    <w:p w14:paraId="65F76C6C" w14:textId="7BE986A4" w:rsidR="002B4710" w:rsidRPr="001E4208" w:rsidRDefault="002B4710" w:rsidP="00071653">
      <w:pPr>
        <w:pStyle w:val="Textkrper31"/>
        <w:tabs>
          <w:tab w:val="left" w:pos="9356"/>
        </w:tabs>
        <w:ind w:right="-2"/>
        <w:rPr>
          <w:rFonts w:ascii="Courier" w:hAnsi="Courier" w:cs="Arial"/>
          <w:sz w:val="20"/>
          <w:szCs w:val="20"/>
          <w:lang w:val="de-DE"/>
        </w:rPr>
      </w:pPr>
      <w:r w:rsidRPr="001E4208">
        <w:rPr>
          <w:rFonts w:ascii="Courier" w:hAnsi="Courier" w:cs="Arial"/>
          <w:sz w:val="20"/>
          <w:szCs w:val="20"/>
          <w:lang w:val="de-DE"/>
        </w:rPr>
        <w:t xml:space="preserve">Da Sie im Rahmen Ihres Praktikums mit Menschen arbeiten, benötigen Sie ein erweitertes Führungszeugnis, welches beim Einwohnermeldeamt beantragt wird. Es wird eine Gebühr von </w:t>
      </w:r>
      <w:r w:rsidR="00121C05" w:rsidRPr="001E4208">
        <w:rPr>
          <w:rFonts w:ascii="Courier" w:hAnsi="Courier" w:cs="Arial"/>
          <w:sz w:val="20"/>
          <w:szCs w:val="20"/>
          <w:lang w:val="de-DE"/>
        </w:rPr>
        <w:t xml:space="preserve">ca. </w:t>
      </w:r>
      <w:r w:rsidRPr="001E4208">
        <w:rPr>
          <w:rFonts w:ascii="Courier" w:hAnsi="Courier" w:cs="Arial"/>
          <w:sz w:val="20"/>
          <w:szCs w:val="20"/>
          <w:lang w:val="de-DE"/>
        </w:rPr>
        <w:t xml:space="preserve">13,00 Euro erhoben. </w:t>
      </w:r>
    </w:p>
    <w:p w14:paraId="60075B7A" w14:textId="00E32823" w:rsidR="001322A5" w:rsidRPr="001E4208" w:rsidRDefault="002B4710" w:rsidP="00071653">
      <w:pPr>
        <w:pStyle w:val="Textkrper31"/>
        <w:tabs>
          <w:tab w:val="left" w:pos="9356"/>
        </w:tabs>
        <w:rPr>
          <w:rFonts w:ascii="Courier" w:hAnsi="Courier" w:cs="Arial"/>
          <w:sz w:val="20"/>
          <w:szCs w:val="20"/>
          <w:lang w:val="de-DE"/>
        </w:rPr>
      </w:pPr>
      <w:r w:rsidRPr="001E4208">
        <w:rPr>
          <w:rFonts w:ascii="Courier" w:hAnsi="Courier" w:cs="Arial"/>
          <w:sz w:val="20"/>
          <w:szCs w:val="20"/>
          <w:lang w:val="de-DE"/>
        </w:rPr>
        <w:t>Eine Bestätigung zur Vorlage beim Einwohnermeldeamt finden Sie in den Unterlagen</w:t>
      </w:r>
      <w:r w:rsidR="00AA3F67">
        <w:rPr>
          <w:rFonts w:ascii="Courier" w:hAnsi="Courier" w:cs="Arial"/>
          <w:sz w:val="20"/>
          <w:szCs w:val="20"/>
          <w:lang w:val="de-DE"/>
        </w:rPr>
        <w:t>, die Ihnen postalisch zugegangen sind.</w:t>
      </w:r>
    </w:p>
    <w:p w14:paraId="154D34E9" w14:textId="77777777" w:rsidR="001322A5" w:rsidRPr="0021376B" w:rsidRDefault="001322A5" w:rsidP="005B06A4">
      <w:pPr>
        <w:pStyle w:val="Textkrper31"/>
        <w:tabs>
          <w:tab w:val="left" w:pos="9356"/>
        </w:tabs>
        <w:jc w:val="both"/>
        <w:rPr>
          <w:rFonts w:ascii="Courier" w:hAnsi="Courier" w:cs="Arial"/>
          <w:sz w:val="11"/>
          <w:szCs w:val="11"/>
          <w:lang w:val="de-DE"/>
        </w:rPr>
      </w:pPr>
    </w:p>
    <w:p w14:paraId="4DF37D19" w14:textId="69A8B411" w:rsidR="001322A5" w:rsidRPr="001E4208" w:rsidRDefault="001322A5" w:rsidP="005B06A4">
      <w:pPr>
        <w:pStyle w:val="Textkrper31"/>
        <w:tabs>
          <w:tab w:val="left" w:pos="9356"/>
        </w:tabs>
        <w:jc w:val="both"/>
        <w:rPr>
          <w:rFonts w:ascii="Courier" w:hAnsi="Courier" w:cs="Arial"/>
          <w:b/>
          <w:sz w:val="20"/>
          <w:szCs w:val="20"/>
          <w:u w:val="single"/>
          <w:lang w:val="de-DE"/>
        </w:rPr>
      </w:pPr>
      <w:r w:rsidRPr="001E4208">
        <w:rPr>
          <w:rFonts w:ascii="Courier" w:hAnsi="Courier" w:cs="Arial"/>
          <w:b/>
          <w:sz w:val="20"/>
          <w:szCs w:val="20"/>
          <w:u w:val="single"/>
          <w:lang w:val="de-DE"/>
        </w:rPr>
        <w:t>Beschein</w:t>
      </w:r>
      <w:r w:rsidR="00BE2D6C">
        <w:rPr>
          <w:rFonts w:ascii="Courier" w:hAnsi="Courier" w:cs="Arial"/>
          <w:b/>
          <w:sz w:val="20"/>
          <w:szCs w:val="20"/>
          <w:u w:val="single"/>
          <w:lang w:val="de-DE"/>
        </w:rPr>
        <w:t>ig</w:t>
      </w:r>
      <w:r w:rsidRPr="001E4208">
        <w:rPr>
          <w:rFonts w:ascii="Courier" w:hAnsi="Courier" w:cs="Arial"/>
          <w:b/>
          <w:sz w:val="20"/>
          <w:szCs w:val="20"/>
          <w:u w:val="single"/>
          <w:lang w:val="de-DE"/>
        </w:rPr>
        <w:t>ung über einen Erste-Hilfe-Kurs</w:t>
      </w:r>
    </w:p>
    <w:p w14:paraId="1113199A" w14:textId="77777777" w:rsidR="001322A5" w:rsidRPr="001E4208" w:rsidRDefault="001322A5" w:rsidP="002B4710">
      <w:pPr>
        <w:pStyle w:val="Textkrper31"/>
        <w:tabs>
          <w:tab w:val="left" w:pos="9356"/>
        </w:tabs>
        <w:ind w:right="-2"/>
        <w:jc w:val="both"/>
        <w:rPr>
          <w:rFonts w:ascii="Courier" w:hAnsi="Courier" w:cs="Arial"/>
          <w:sz w:val="20"/>
          <w:szCs w:val="20"/>
          <w:lang w:val="de-DE"/>
        </w:rPr>
      </w:pPr>
      <w:r w:rsidRPr="001E4208">
        <w:rPr>
          <w:rFonts w:ascii="Courier" w:hAnsi="Courier" w:cs="Arial"/>
          <w:sz w:val="20"/>
          <w:szCs w:val="20"/>
          <w:lang w:val="de-DE"/>
        </w:rPr>
        <w:t>Sie si</w:t>
      </w:r>
      <w:r w:rsidR="00AE54AB" w:rsidRPr="001E4208">
        <w:rPr>
          <w:rFonts w:ascii="Courier" w:hAnsi="Courier" w:cs="Arial"/>
          <w:sz w:val="20"/>
          <w:szCs w:val="20"/>
          <w:lang w:val="de-DE"/>
        </w:rPr>
        <w:t xml:space="preserve">nd in Ihren Praktika mit </w:t>
      </w:r>
      <w:r w:rsidRPr="001E4208">
        <w:rPr>
          <w:rFonts w:ascii="Courier" w:hAnsi="Courier" w:cs="Arial"/>
          <w:sz w:val="20"/>
          <w:szCs w:val="20"/>
          <w:lang w:val="de-DE"/>
        </w:rPr>
        <w:t>Menschen</w:t>
      </w:r>
      <w:r w:rsidR="00AE54AB" w:rsidRPr="001E4208">
        <w:rPr>
          <w:rFonts w:ascii="Courier" w:hAnsi="Courier" w:cs="Arial"/>
          <w:sz w:val="20"/>
          <w:szCs w:val="20"/>
          <w:lang w:val="de-DE"/>
        </w:rPr>
        <w:t xml:space="preserve"> in Kontakt und es können u.U. N</w:t>
      </w:r>
      <w:r w:rsidRPr="001E4208">
        <w:rPr>
          <w:rFonts w:ascii="Courier" w:hAnsi="Courier" w:cs="Arial"/>
          <w:sz w:val="20"/>
          <w:szCs w:val="20"/>
          <w:lang w:val="de-DE"/>
        </w:rPr>
        <w:t>otfallsituationen auftreten. Insofern ist es wichtig, dass Sie über grundsätzliche Kenntnisse in Erster Hilfe verfügen.</w:t>
      </w:r>
    </w:p>
    <w:p w14:paraId="24C9E38B" w14:textId="30EACC9C" w:rsidR="001322A5" w:rsidRPr="001E4208" w:rsidRDefault="001322A5" w:rsidP="002B4710">
      <w:pPr>
        <w:pStyle w:val="Textkrper31"/>
        <w:tabs>
          <w:tab w:val="left" w:pos="9356"/>
        </w:tabs>
        <w:ind w:right="-2"/>
        <w:jc w:val="both"/>
        <w:rPr>
          <w:rFonts w:ascii="Courier" w:hAnsi="Courier" w:cs="Arial"/>
          <w:sz w:val="20"/>
          <w:szCs w:val="20"/>
          <w:lang w:val="de-DE"/>
        </w:rPr>
      </w:pPr>
      <w:r w:rsidRPr="001E4208">
        <w:rPr>
          <w:rFonts w:ascii="Courier" w:hAnsi="Courier" w:cs="Arial"/>
          <w:sz w:val="20"/>
          <w:szCs w:val="20"/>
          <w:lang w:val="de-DE"/>
        </w:rPr>
        <w:t xml:space="preserve">Daher ist ein </w:t>
      </w:r>
      <w:r w:rsidR="00E37E64" w:rsidRPr="00E37E64">
        <w:rPr>
          <w:rFonts w:ascii="Courier" w:hAnsi="Courier" w:cs="Arial"/>
          <w:sz w:val="20"/>
          <w:szCs w:val="20"/>
          <w:u w:val="single"/>
          <w:lang w:val="de-DE"/>
        </w:rPr>
        <w:t xml:space="preserve">gültiger </w:t>
      </w:r>
      <w:r w:rsidRPr="00E37E64">
        <w:rPr>
          <w:rFonts w:ascii="Courier" w:hAnsi="Courier" w:cs="Arial"/>
          <w:sz w:val="20"/>
          <w:szCs w:val="20"/>
          <w:u w:val="single"/>
          <w:lang w:val="de-DE"/>
        </w:rPr>
        <w:t>N</w:t>
      </w:r>
      <w:r w:rsidRPr="009F0676">
        <w:rPr>
          <w:rFonts w:ascii="Courier" w:hAnsi="Courier" w:cs="Arial"/>
          <w:sz w:val="20"/>
          <w:szCs w:val="20"/>
          <w:u w:val="single"/>
          <w:lang w:val="de-DE"/>
        </w:rPr>
        <w:t>achweis über einen Erste-Hilfe-Kurs</w:t>
      </w:r>
      <w:r w:rsidRPr="001E4208">
        <w:rPr>
          <w:rFonts w:ascii="Courier" w:hAnsi="Courier" w:cs="Arial"/>
          <w:sz w:val="20"/>
          <w:szCs w:val="20"/>
          <w:lang w:val="de-DE"/>
        </w:rPr>
        <w:t xml:space="preserve"> mit Eintritt in den Bildungsgang vorzulegen</w:t>
      </w:r>
      <w:r w:rsidR="00D55C6C" w:rsidRPr="001E4208">
        <w:rPr>
          <w:rFonts w:ascii="Courier" w:hAnsi="Courier" w:cs="Arial"/>
          <w:sz w:val="20"/>
          <w:szCs w:val="20"/>
          <w:lang w:val="de-DE"/>
        </w:rPr>
        <w:t xml:space="preserve"> (Abgabe: </w:t>
      </w:r>
      <w:r w:rsidR="00C36056">
        <w:rPr>
          <w:rFonts w:ascii="Courier" w:hAnsi="Courier" w:cs="Arial"/>
          <w:sz w:val="20"/>
          <w:szCs w:val="20"/>
          <w:lang w:val="de-DE"/>
        </w:rPr>
        <w:t>07</w:t>
      </w:r>
      <w:r w:rsidR="00D55C6C" w:rsidRPr="001E4208">
        <w:rPr>
          <w:rFonts w:ascii="Courier" w:hAnsi="Courier" w:cs="Arial"/>
          <w:sz w:val="20"/>
          <w:szCs w:val="20"/>
          <w:lang w:val="de-DE"/>
        </w:rPr>
        <w:t>.0</w:t>
      </w:r>
      <w:r w:rsidR="00A83B1D">
        <w:rPr>
          <w:rFonts w:ascii="Courier" w:hAnsi="Courier" w:cs="Arial"/>
          <w:sz w:val="20"/>
          <w:szCs w:val="20"/>
          <w:lang w:val="de-DE"/>
        </w:rPr>
        <w:t>8</w:t>
      </w:r>
      <w:r w:rsidR="00D55C6C" w:rsidRPr="001E4208">
        <w:rPr>
          <w:rFonts w:ascii="Courier" w:hAnsi="Courier" w:cs="Arial"/>
          <w:sz w:val="20"/>
          <w:szCs w:val="20"/>
          <w:lang w:val="de-DE"/>
        </w:rPr>
        <w:t>.20</w:t>
      </w:r>
      <w:r w:rsidR="00AA3F67">
        <w:rPr>
          <w:rFonts w:ascii="Courier" w:hAnsi="Courier" w:cs="Arial"/>
          <w:sz w:val="20"/>
          <w:szCs w:val="20"/>
          <w:lang w:val="de-DE"/>
        </w:rPr>
        <w:t>2</w:t>
      </w:r>
      <w:r w:rsidR="00C36056">
        <w:rPr>
          <w:rFonts w:ascii="Courier" w:hAnsi="Courier" w:cs="Arial"/>
          <w:sz w:val="20"/>
          <w:szCs w:val="20"/>
          <w:lang w:val="de-DE"/>
        </w:rPr>
        <w:t>3</w:t>
      </w:r>
      <w:r w:rsidR="00D55C6C" w:rsidRPr="001E4208">
        <w:rPr>
          <w:rFonts w:ascii="Courier" w:hAnsi="Courier" w:cs="Arial"/>
          <w:sz w:val="20"/>
          <w:szCs w:val="20"/>
          <w:lang w:val="de-DE"/>
        </w:rPr>
        <w:t>)</w:t>
      </w:r>
      <w:r w:rsidRPr="001E4208">
        <w:rPr>
          <w:rFonts w:ascii="Courier" w:hAnsi="Courier" w:cs="Arial"/>
          <w:sz w:val="20"/>
          <w:szCs w:val="20"/>
          <w:lang w:val="de-DE"/>
        </w:rPr>
        <w:t>.</w:t>
      </w:r>
    </w:p>
    <w:p w14:paraId="702B009E" w14:textId="77777777" w:rsidR="002B4710" w:rsidRPr="0021376B" w:rsidRDefault="002B4710" w:rsidP="002B4710">
      <w:pPr>
        <w:pStyle w:val="Textkrper31"/>
        <w:tabs>
          <w:tab w:val="left" w:pos="9356"/>
        </w:tabs>
        <w:ind w:right="-2"/>
        <w:jc w:val="both"/>
        <w:rPr>
          <w:rFonts w:ascii="Courier" w:hAnsi="Courier" w:cs="Arial"/>
          <w:sz w:val="11"/>
          <w:szCs w:val="11"/>
          <w:u w:val="single"/>
          <w:lang w:val="de-DE"/>
        </w:rPr>
      </w:pPr>
    </w:p>
    <w:p w14:paraId="3CC3A549" w14:textId="77777777" w:rsidR="002B4710" w:rsidRPr="001E4208" w:rsidRDefault="002B4710" w:rsidP="002B4710">
      <w:pPr>
        <w:pStyle w:val="berschrift1"/>
        <w:spacing w:after="120"/>
        <w:ind w:right="-48"/>
        <w:rPr>
          <w:rFonts w:ascii="Courier" w:hAnsi="Courier"/>
          <w:sz w:val="20"/>
        </w:rPr>
      </w:pPr>
      <w:r w:rsidRPr="001E4208">
        <w:rPr>
          <w:rFonts w:ascii="Courier" w:hAnsi="Courier"/>
          <w:sz w:val="20"/>
        </w:rPr>
        <w:t>Praktikumsberichte</w:t>
      </w:r>
    </w:p>
    <w:p w14:paraId="38A8ACF9" w14:textId="6ED56486" w:rsidR="002B4710" w:rsidRPr="001E4208" w:rsidRDefault="00E37E64" w:rsidP="002B4710">
      <w:pPr>
        <w:spacing w:after="120"/>
        <w:jc w:val="both"/>
        <w:rPr>
          <w:rFonts w:ascii="Courier" w:hAnsi="Courier"/>
          <w:sz w:val="20"/>
          <w:szCs w:val="20"/>
        </w:rPr>
      </w:pPr>
      <w:r>
        <w:rPr>
          <w:rFonts w:ascii="Courier" w:hAnsi="Courier"/>
          <w:sz w:val="20"/>
          <w:szCs w:val="20"/>
        </w:rPr>
        <w:t>Sie</w:t>
      </w:r>
      <w:r w:rsidR="002B4710" w:rsidRPr="001E4208">
        <w:rPr>
          <w:rFonts w:ascii="Courier" w:hAnsi="Courier"/>
          <w:sz w:val="20"/>
          <w:szCs w:val="20"/>
        </w:rPr>
        <w:t xml:space="preserve"> fertigen über die in den Ausbildungsabschnitten gewonnenen Erfahrungen Berichte an, für die auch in der Praxisstelle recherchiert werden muss. Die Berichte sollen gewonnene Erkenntnisse während des Praktikums und Sachzusammenhänge darstellen und reflektieren. </w:t>
      </w:r>
    </w:p>
    <w:p w14:paraId="3A00A2ED" w14:textId="77777777" w:rsidR="002B4710" w:rsidRPr="001E4208" w:rsidRDefault="002B4710" w:rsidP="002B4710">
      <w:pPr>
        <w:jc w:val="both"/>
        <w:rPr>
          <w:rFonts w:ascii="Courier" w:hAnsi="Courier"/>
          <w:sz w:val="20"/>
          <w:szCs w:val="20"/>
        </w:rPr>
      </w:pPr>
      <w:r w:rsidRPr="001E4208">
        <w:rPr>
          <w:rFonts w:ascii="Courier" w:hAnsi="Courier"/>
          <w:sz w:val="20"/>
          <w:szCs w:val="20"/>
        </w:rPr>
        <w:t xml:space="preserve">Der Betrieb prüft und bescheinigt die sachliche Richtigkeit der Berichte in Bezug auf die Praxisstelle, die Schule bewertet die Ausarbeitungen. </w:t>
      </w:r>
    </w:p>
    <w:p w14:paraId="49BEF86D" w14:textId="77777777" w:rsidR="008D6F0B" w:rsidRDefault="008D6F0B" w:rsidP="002B4710">
      <w:pPr>
        <w:pStyle w:val="berschrift2"/>
        <w:spacing w:after="0"/>
        <w:jc w:val="both"/>
        <w:rPr>
          <w:rFonts w:ascii="Courier" w:hAnsi="Courier"/>
          <w:sz w:val="20"/>
          <w:u w:val="single"/>
        </w:rPr>
      </w:pPr>
    </w:p>
    <w:p w14:paraId="07709D78" w14:textId="7B24B19E" w:rsidR="002B4710" w:rsidRPr="001E4208" w:rsidRDefault="002B4710" w:rsidP="002B4710">
      <w:pPr>
        <w:pStyle w:val="berschrift2"/>
        <w:spacing w:after="0"/>
        <w:jc w:val="both"/>
        <w:rPr>
          <w:rFonts w:ascii="Courier" w:hAnsi="Courier"/>
          <w:sz w:val="20"/>
          <w:u w:val="single"/>
        </w:rPr>
      </w:pPr>
      <w:r w:rsidRPr="001E4208">
        <w:rPr>
          <w:rFonts w:ascii="Courier" w:hAnsi="Courier"/>
          <w:sz w:val="20"/>
          <w:u w:val="single"/>
        </w:rPr>
        <w:t>Anerkennung des Praktikums</w:t>
      </w:r>
    </w:p>
    <w:p w14:paraId="0655C1F7" w14:textId="77777777" w:rsidR="002B4710" w:rsidRPr="001E4208" w:rsidRDefault="002B4710" w:rsidP="002B4710">
      <w:pPr>
        <w:spacing w:after="0"/>
        <w:jc w:val="both"/>
        <w:rPr>
          <w:rFonts w:ascii="Courier" w:hAnsi="Courier"/>
          <w:sz w:val="20"/>
          <w:szCs w:val="20"/>
        </w:rPr>
      </w:pPr>
    </w:p>
    <w:p w14:paraId="22FECB24" w14:textId="07FBDEF2" w:rsidR="002B4710" w:rsidRPr="001E4208" w:rsidRDefault="002B4710" w:rsidP="00AA3F67">
      <w:pPr>
        <w:spacing w:after="0" w:line="240" w:lineRule="auto"/>
        <w:jc w:val="both"/>
        <w:rPr>
          <w:rFonts w:ascii="Courier" w:hAnsi="Courier"/>
          <w:sz w:val="20"/>
          <w:szCs w:val="20"/>
        </w:rPr>
      </w:pPr>
      <w:r w:rsidRPr="001E4208">
        <w:rPr>
          <w:rFonts w:ascii="Courier" w:hAnsi="Courier"/>
          <w:sz w:val="20"/>
          <w:szCs w:val="20"/>
        </w:rPr>
        <w:t xml:space="preserve">Nach Beendigung </w:t>
      </w:r>
      <w:r w:rsidR="000A5886" w:rsidRPr="001E4208">
        <w:rPr>
          <w:rFonts w:ascii="Courier" w:hAnsi="Courier"/>
          <w:sz w:val="20"/>
          <w:szCs w:val="20"/>
        </w:rPr>
        <w:t xml:space="preserve">der </w:t>
      </w:r>
      <w:r w:rsidR="000A5886" w:rsidRPr="001E4208">
        <w:rPr>
          <w:rFonts w:ascii="Courier" w:hAnsi="Courier"/>
          <w:sz w:val="20"/>
          <w:szCs w:val="20"/>
          <w:u w:val="single"/>
        </w:rPr>
        <w:t xml:space="preserve">im Schulkontext absolvierten </w:t>
      </w:r>
      <w:r w:rsidRPr="001E4208">
        <w:rPr>
          <w:rFonts w:ascii="Courier" w:hAnsi="Courier"/>
          <w:sz w:val="20"/>
          <w:szCs w:val="20"/>
          <w:u w:val="single"/>
        </w:rPr>
        <w:t>Praktik</w:t>
      </w:r>
      <w:r w:rsidR="000A5886" w:rsidRPr="001E4208">
        <w:rPr>
          <w:rFonts w:ascii="Courier" w:hAnsi="Courier"/>
          <w:sz w:val="20"/>
          <w:szCs w:val="20"/>
          <w:u w:val="single"/>
        </w:rPr>
        <w:t>a</w:t>
      </w:r>
      <w:r w:rsidRPr="001E4208">
        <w:rPr>
          <w:rFonts w:ascii="Courier" w:hAnsi="Courier"/>
          <w:sz w:val="20"/>
          <w:szCs w:val="20"/>
        </w:rPr>
        <w:t xml:space="preserve"> bestätigt die ausbildende Stelle, also die Einrichtung, auf einem entsprechenden Formblatt der Schule die ordnungsgemäße Durchführung des Praktikums. Die Praktikantinnen und Praktikanten legen der Schule diese Bestätigung vor. </w:t>
      </w:r>
    </w:p>
    <w:p w14:paraId="2F1D0F7F" w14:textId="77777777" w:rsidR="00AA3F67" w:rsidRPr="00AA3F67" w:rsidRDefault="00AA3F67" w:rsidP="00AA3F67">
      <w:pPr>
        <w:spacing w:line="240" w:lineRule="auto"/>
        <w:jc w:val="both"/>
        <w:rPr>
          <w:rFonts w:ascii="Courier" w:hAnsi="Courier"/>
          <w:sz w:val="13"/>
          <w:szCs w:val="13"/>
        </w:rPr>
      </w:pPr>
    </w:p>
    <w:p w14:paraId="667DE039" w14:textId="727848DD" w:rsidR="00AA3F67" w:rsidRDefault="000A5886" w:rsidP="00AA3F67">
      <w:pPr>
        <w:spacing w:line="240" w:lineRule="auto"/>
        <w:jc w:val="both"/>
        <w:rPr>
          <w:rFonts w:ascii="Courier" w:hAnsi="Courier"/>
          <w:sz w:val="20"/>
          <w:szCs w:val="20"/>
        </w:rPr>
      </w:pPr>
      <w:r w:rsidRPr="001E4208">
        <w:rPr>
          <w:rFonts w:ascii="Courier" w:hAnsi="Courier"/>
          <w:sz w:val="20"/>
          <w:szCs w:val="20"/>
        </w:rPr>
        <w:t xml:space="preserve">Für die restlichen, </w:t>
      </w:r>
      <w:r w:rsidRPr="001E4208">
        <w:rPr>
          <w:rFonts w:ascii="Courier" w:hAnsi="Courier"/>
          <w:sz w:val="20"/>
          <w:szCs w:val="20"/>
          <w:u w:val="single"/>
        </w:rPr>
        <w:t>selbständig organisierten Praktika</w:t>
      </w:r>
      <w:r w:rsidRPr="001E4208">
        <w:rPr>
          <w:rFonts w:ascii="Courier" w:hAnsi="Courier"/>
          <w:sz w:val="20"/>
          <w:szCs w:val="20"/>
        </w:rPr>
        <w:t xml:space="preserve"> ist ein Praktikumszeugnis nötig, auf welchem die Anzahl der Arbeitswochen, die Fehltage sowie die </w:t>
      </w:r>
      <w:r w:rsidR="00E218BC" w:rsidRPr="001E4208">
        <w:rPr>
          <w:rFonts w:ascii="Courier" w:hAnsi="Courier"/>
          <w:sz w:val="20"/>
          <w:szCs w:val="20"/>
        </w:rPr>
        <w:t xml:space="preserve">Tätigkeiten aufgelistet sind. Den Praktikumsstellen ist dazu ein Brief vorzulegen, der auf der Homepage zu finden </w:t>
      </w:r>
      <w:proofErr w:type="gramStart"/>
      <w:r w:rsidR="00E218BC" w:rsidRPr="001E4208">
        <w:rPr>
          <w:rFonts w:ascii="Courier" w:hAnsi="Courier"/>
          <w:sz w:val="20"/>
          <w:szCs w:val="20"/>
        </w:rPr>
        <w:t>ist</w:t>
      </w:r>
      <w:proofErr w:type="gramEnd"/>
      <w:r w:rsidR="00581752">
        <w:rPr>
          <w:rFonts w:ascii="Courier" w:hAnsi="Courier"/>
          <w:sz w:val="20"/>
          <w:szCs w:val="20"/>
        </w:rPr>
        <w:t xml:space="preserve"> ebenso wie das Formular zum Nachweis des Prakt</w:t>
      </w:r>
      <w:r w:rsidR="00071653">
        <w:rPr>
          <w:rFonts w:ascii="Courier" w:hAnsi="Courier"/>
          <w:sz w:val="20"/>
          <w:szCs w:val="20"/>
        </w:rPr>
        <w:t>i</w:t>
      </w:r>
      <w:r w:rsidR="00581752">
        <w:rPr>
          <w:rFonts w:ascii="Courier" w:hAnsi="Courier"/>
          <w:sz w:val="20"/>
          <w:szCs w:val="20"/>
        </w:rPr>
        <w:t>kums</w:t>
      </w:r>
      <w:r w:rsidR="00E218BC" w:rsidRPr="001E4208">
        <w:rPr>
          <w:rFonts w:ascii="Courier" w:hAnsi="Courier"/>
          <w:sz w:val="20"/>
          <w:szCs w:val="20"/>
        </w:rPr>
        <w:t xml:space="preserve">.                     </w:t>
      </w:r>
    </w:p>
    <w:p w14:paraId="694F1D87" w14:textId="362D65DB" w:rsidR="0021376B" w:rsidRDefault="00C54624" w:rsidP="0021376B">
      <w:pPr>
        <w:rPr>
          <w:rFonts w:ascii="Courier" w:hAnsi="Courier"/>
          <w:sz w:val="20"/>
          <w:szCs w:val="20"/>
          <w:u w:val="single"/>
        </w:rPr>
      </w:pPr>
      <w:r w:rsidRPr="0021376B">
        <w:rPr>
          <w:rFonts w:ascii="Courier" w:hAnsi="Courier"/>
          <w:sz w:val="20"/>
          <w:szCs w:val="20"/>
          <w:u w:val="single"/>
        </w:rPr>
        <w:t>Arztpraxen</w:t>
      </w:r>
      <w:r w:rsidR="00E37E64">
        <w:rPr>
          <w:rFonts w:ascii="Courier" w:hAnsi="Courier"/>
          <w:sz w:val="20"/>
          <w:szCs w:val="20"/>
          <w:u w:val="single"/>
        </w:rPr>
        <w:t xml:space="preserve"> und Apotheken</w:t>
      </w:r>
      <w:r w:rsidRPr="0021376B">
        <w:rPr>
          <w:rFonts w:ascii="Courier" w:hAnsi="Courier"/>
          <w:sz w:val="20"/>
          <w:szCs w:val="20"/>
          <w:u w:val="single"/>
        </w:rPr>
        <w:t xml:space="preserve"> sind von der Möglichkeit eines </w:t>
      </w:r>
      <w:r w:rsidR="00E218BC" w:rsidRPr="0021376B">
        <w:rPr>
          <w:rFonts w:ascii="Courier" w:hAnsi="Courier"/>
          <w:sz w:val="20"/>
          <w:szCs w:val="20"/>
          <w:u w:val="single"/>
        </w:rPr>
        <w:t>Praktik</w:t>
      </w:r>
      <w:r w:rsidRPr="0021376B">
        <w:rPr>
          <w:rFonts w:ascii="Courier" w:hAnsi="Courier"/>
          <w:sz w:val="20"/>
          <w:szCs w:val="20"/>
          <w:u w:val="single"/>
        </w:rPr>
        <w:t>ums</w:t>
      </w:r>
      <w:r w:rsidR="00E218BC" w:rsidRPr="0021376B">
        <w:rPr>
          <w:rFonts w:ascii="Courier" w:hAnsi="Courier"/>
          <w:sz w:val="20"/>
          <w:szCs w:val="20"/>
          <w:u w:val="single"/>
        </w:rPr>
        <w:t xml:space="preserve"> </w:t>
      </w:r>
      <w:r w:rsidRPr="0021376B">
        <w:rPr>
          <w:rFonts w:ascii="Courier" w:hAnsi="Courier"/>
          <w:sz w:val="20"/>
          <w:szCs w:val="20"/>
          <w:u w:val="single"/>
        </w:rPr>
        <w:t>ausgenommen</w:t>
      </w:r>
      <w:r w:rsidR="00E218BC" w:rsidRPr="0021376B">
        <w:rPr>
          <w:rFonts w:ascii="Courier" w:hAnsi="Courier"/>
          <w:sz w:val="20"/>
          <w:szCs w:val="20"/>
          <w:u w:val="single"/>
        </w:rPr>
        <w:t>.</w:t>
      </w:r>
      <w:r w:rsidR="0021376B">
        <w:rPr>
          <w:rFonts w:ascii="Courier" w:hAnsi="Courier"/>
          <w:sz w:val="20"/>
          <w:szCs w:val="20"/>
          <w:u w:val="single"/>
        </w:rPr>
        <w:t xml:space="preserve">                  </w:t>
      </w:r>
    </w:p>
    <w:p w14:paraId="23C3F694" w14:textId="067F615D" w:rsidR="0021376B" w:rsidRDefault="002B4710" w:rsidP="0021376B">
      <w:pPr>
        <w:rPr>
          <w:rFonts w:ascii="Courier" w:hAnsi="Courier"/>
          <w:sz w:val="20"/>
          <w:szCs w:val="20"/>
        </w:rPr>
      </w:pPr>
      <w:r w:rsidRPr="001E4208">
        <w:rPr>
          <w:rFonts w:ascii="Courier" w:hAnsi="Courier"/>
          <w:sz w:val="20"/>
          <w:szCs w:val="20"/>
        </w:rPr>
        <w:t xml:space="preserve">Nach Vorlage </w:t>
      </w:r>
      <w:r w:rsidRPr="001E4208">
        <w:rPr>
          <w:rFonts w:ascii="Courier" w:hAnsi="Courier"/>
          <w:sz w:val="20"/>
          <w:szCs w:val="20"/>
          <w:u w:val="single"/>
        </w:rPr>
        <w:t>aller</w:t>
      </w:r>
      <w:r w:rsidRPr="001E4208">
        <w:rPr>
          <w:rFonts w:ascii="Courier" w:hAnsi="Courier"/>
          <w:sz w:val="20"/>
          <w:szCs w:val="20"/>
        </w:rPr>
        <w:t xml:space="preserve"> erforderlichen Praktikumsnachweise (24 Wochen) </w:t>
      </w:r>
      <w:r w:rsidR="00E37E64">
        <w:rPr>
          <w:rFonts w:ascii="Courier" w:hAnsi="Courier"/>
          <w:sz w:val="20"/>
          <w:szCs w:val="20"/>
        </w:rPr>
        <w:t xml:space="preserve">bei der </w:t>
      </w:r>
      <w:r w:rsidR="00E37E64">
        <w:rPr>
          <w:rFonts w:ascii="Courier" w:hAnsi="Courier"/>
          <w:sz w:val="20"/>
          <w:szCs w:val="20"/>
        </w:rPr>
        <w:t xml:space="preserve">zuständige Abteilungsleitung (Julia Neumann, </w:t>
      </w:r>
      <w:r w:rsidR="00E37E64" w:rsidRPr="00BE2D6C">
        <w:rPr>
          <w:rFonts w:ascii="Courier" w:hAnsi="Courier" w:cs="Courier New"/>
          <w:sz w:val="20"/>
        </w:rPr>
        <w:t>E-Mail:</w:t>
      </w:r>
      <w:r w:rsidR="00E37E64" w:rsidRPr="00BE2D6C">
        <w:rPr>
          <w:rFonts w:ascii="Courier" w:hAnsi="Courier" w:cs="Courier New"/>
          <w:sz w:val="20"/>
        </w:rPr>
        <w:tab/>
        <w:t>j.neumann@gsbk.schulen-lev.de</w:t>
      </w:r>
      <w:r w:rsidR="00E37E64">
        <w:rPr>
          <w:rFonts w:ascii="Courier" w:hAnsi="Courier" w:cs="Courier New"/>
          <w:sz w:val="20"/>
        </w:rPr>
        <w:t>)</w:t>
      </w:r>
      <w:r w:rsidR="00E37E64">
        <w:rPr>
          <w:rFonts w:ascii="Courier" w:hAnsi="Courier"/>
          <w:sz w:val="20"/>
          <w:szCs w:val="20"/>
        </w:rPr>
        <w:t xml:space="preserve"> </w:t>
      </w:r>
      <w:r w:rsidRPr="001E4208">
        <w:rPr>
          <w:rFonts w:ascii="Courier" w:hAnsi="Courier"/>
          <w:sz w:val="20"/>
          <w:szCs w:val="20"/>
        </w:rPr>
        <w:t>stellt die Schule eine Bescheinigung über den Erwerb der vollständigen Fachhochschulreife aus.</w:t>
      </w:r>
      <w:r w:rsidR="00E37E64">
        <w:rPr>
          <w:rFonts w:ascii="Courier" w:hAnsi="Courier"/>
          <w:sz w:val="20"/>
          <w:szCs w:val="20"/>
        </w:rPr>
        <w:t xml:space="preserve"> </w:t>
      </w:r>
    </w:p>
    <w:p w14:paraId="62B3E9C5" w14:textId="6138AE8F" w:rsidR="002B4710" w:rsidRPr="00C71C27" w:rsidRDefault="00444AC6" w:rsidP="00C71C27">
      <w:pPr>
        <w:pageBreakBefore/>
        <w:rPr>
          <w:rFonts w:ascii="Courier Prime" w:hAnsi="Courier Prime"/>
          <w:b/>
          <w:color w:val="92D050"/>
          <w:sz w:val="24"/>
          <w:szCs w:val="24"/>
        </w:rPr>
      </w:pPr>
      <w:r w:rsidRPr="00C71C27">
        <w:rPr>
          <w:rFonts w:ascii="Courier Prime" w:hAnsi="Courier Prime"/>
          <w:b/>
          <w:color w:val="92D050"/>
          <w:sz w:val="24"/>
          <w:szCs w:val="24"/>
        </w:rPr>
        <w:lastRenderedPageBreak/>
        <w:t xml:space="preserve">Anfallende Kosten </w:t>
      </w:r>
      <w:r w:rsidR="002B4710" w:rsidRPr="00C71C27">
        <w:rPr>
          <w:rFonts w:ascii="Courier Prime" w:hAnsi="Courier Prime"/>
          <w:b/>
          <w:color w:val="92D050"/>
          <w:sz w:val="24"/>
          <w:szCs w:val="24"/>
        </w:rPr>
        <w:t xml:space="preserve">für die Unter- und Oberstufen der </w:t>
      </w:r>
      <w:r w:rsidR="0063573B">
        <w:rPr>
          <w:rFonts w:ascii="Courier Prime" w:hAnsi="Courier Prime"/>
          <w:b/>
          <w:color w:val="92D050"/>
          <w:sz w:val="24"/>
          <w:szCs w:val="24"/>
        </w:rPr>
        <w:br/>
      </w:r>
      <w:r w:rsidR="002B4710" w:rsidRPr="00C71C27">
        <w:rPr>
          <w:rFonts w:ascii="Courier Prime" w:hAnsi="Courier Prime"/>
          <w:b/>
          <w:color w:val="92D050"/>
          <w:sz w:val="24"/>
          <w:szCs w:val="24"/>
        </w:rPr>
        <w:t>Zweijährigen Berufsfachschule Gesundheit/Soziales (FHR)</w:t>
      </w:r>
    </w:p>
    <w:p w14:paraId="2B1C14D1" w14:textId="77777777" w:rsidR="002B4710" w:rsidRPr="00444AC6" w:rsidRDefault="00444AC6" w:rsidP="002B4710">
      <w:pPr>
        <w:tabs>
          <w:tab w:val="left" w:pos="142"/>
        </w:tabs>
        <w:rPr>
          <w:rFonts w:ascii="Courier Prime" w:hAnsi="Courier Prime"/>
          <w:sz w:val="24"/>
        </w:rPr>
      </w:pPr>
      <w:r w:rsidRPr="00444AC6">
        <w:rPr>
          <w:rFonts w:ascii="Courier Prime" w:hAnsi="Courier Prime"/>
          <w:b/>
          <w:sz w:val="24"/>
        </w:rPr>
        <w:t xml:space="preserve">Schulbuch- und Materialanschaffung </w:t>
      </w:r>
    </w:p>
    <w:p w14:paraId="6F575F21" w14:textId="0B90369B" w:rsidR="002B4710" w:rsidRPr="00AA3F67" w:rsidRDefault="002B4710" w:rsidP="002B4710">
      <w:pPr>
        <w:tabs>
          <w:tab w:val="left" w:pos="142"/>
        </w:tabs>
        <w:jc w:val="both"/>
        <w:rPr>
          <w:rFonts w:ascii="Courier Prime" w:hAnsi="Courier Prime"/>
          <w:sz w:val="20"/>
          <w:szCs w:val="20"/>
        </w:rPr>
      </w:pPr>
      <w:r w:rsidRPr="00AA3F67">
        <w:rPr>
          <w:rFonts w:ascii="Courier Prime" w:hAnsi="Courier Prime"/>
          <w:sz w:val="20"/>
          <w:szCs w:val="20"/>
        </w:rPr>
        <w:t>Die Verordnung über die Durchschnittsbeträge und den Eigenanteil nach §3(1) des Lehrmittelfreiheitsgesetzes (</w:t>
      </w:r>
      <w:proofErr w:type="spellStart"/>
      <w:r w:rsidRPr="00AA3F67">
        <w:rPr>
          <w:rFonts w:ascii="Courier Prime" w:hAnsi="Courier Prime"/>
          <w:sz w:val="20"/>
          <w:szCs w:val="20"/>
        </w:rPr>
        <w:t>VOzLFG</w:t>
      </w:r>
      <w:proofErr w:type="spellEnd"/>
      <w:r w:rsidRPr="00AA3F67">
        <w:rPr>
          <w:rFonts w:ascii="Courier Prime" w:hAnsi="Courier Prime"/>
          <w:sz w:val="20"/>
          <w:szCs w:val="20"/>
        </w:rPr>
        <w:t>) sieht für die Beruf</w:t>
      </w:r>
      <w:r w:rsidR="00F87B09" w:rsidRPr="00AA3F67">
        <w:rPr>
          <w:rFonts w:ascii="Courier Prime" w:hAnsi="Courier Prime"/>
          <w:sz w:val="20"/>
          <w:szCs w:val="20"/>
        </w:rPr>
        <w:t>sfachschule einen Betrag von 163</w:t>
      </w:r>
      <w:r w:rsidRPr="00AA3F67">
        <w:rPr>
          <w:rFonts w:ascii="Courier Prime" w:hAnsi="Courier Prime"/>
          <w:sz w:val="20"/>
          <w:szCs w:val="20"/>
        </w:rPr>
        <w:t>,00 € für die Anschaffung von Schulbüchern vor. Davon ent</w:t>
      </w:r>
      <w:r w:rsidR="00121C05" w:rsidRPr="00AA3F67">
        <w:rPr>
          <w:rFonts w:ascii="Courier Prime" w:hAnsi="Courier Prime"/>
          <w:sz w:val="20"/>
          <w:szCs w:val="20"/>
        </w:rPr>
        <w:t>fallen auf den Eigenanteil 54,40</w:t>
      </w:r>
      <w:r w:rsidRPr="00AA3F67">
        <w:rPr>
          <w:rFonts w:ascii="Courier Prime" w:hAnsi="Courier Prime"/>
          <w:sz w:val="20"/>
          <w:szCs w:val="20"/>
        </w:rPr>
        <w:t xml:space="preserve"> €</w:t>
      </w:r>
      <w:r w:rsidR="00EB5461" w:rsidRPr="00AA3F67">
        <w:rPr>
          <w:rFonts w:ascii="Courier Prime" w:hAnsi="Courier Prime"/>
          <w:sz w:val="20"/>
          <w:szCs w:val="20"/>
        </w:rPr>
        <w:t xml:space="preserve">. Vom Schulträger werden die restlichen zwei Drittel </w:t>
      </w:r>
      <w:r w:rsidRPr="00AA3F67">
        <w:rPr>
          <w:rFonts w:ascii="Courier Prime" w:hAnsi="Courier Prime"/>
          <w:sz w:val="20"/>
          <w:szCs w:val="20"/>
        </w:rPr>
        <w:t xml:space="preserve">bezahlt. Zunächst sind Schulbücher über den Eigenanteil zu beschaffen, also durch </w:t>
      </w:r>
      <w:r w:rsidRPr="00AA3F67">
        <w:rPr>
          <w:rFonts w:ascii="Courier Prime" w:hAnsi="Courier Prime"/>
          <w:sz w:val="20"/>
          <w:szCs w:val="20"/>
          <w:u w:val="single"/>
        </w:rPr>
        <w:t>Sie</w:t>
      </w:r>
      <w:r w:rsidRPr="00AA3F67">
        <w:rPr>
          <w:rFonts w:ascii="Courier Prime" w:hAnsi="Courier Prime"/>
          <w:sz w:val="20"/>
          <w:szCs w:val="20"/>
        </w:rPr>
        <w:t xml:space="preserve"> zu kaufen. Darüber hinaus benötigte Literatur</w:t>
      </w:r>
      <w:r w:rsidRPr="00846B60">
        <w:rPr>
          <w:rFonts w:ascii="Courier Prime" w:hAnsi="Courier Prime"/>
        </w:rPr>
        <w:t xml:space="preserve"> </w:t>
      </w:r>
      <w:r w:rsidRPr="00AA3F67">
        <w:rPr>
          <w:rFonts w:ascii="Courier Prime" w:hAnsi="Courier Prime"/>
          <w:sz w:val="20"/>
          <w:szCs w:val="20"/>
        </w:rPr>
        <w:t xml:space="preserve">wird vom Schulträger finanziert und Ihnen leihweise zur Verfügung gestellt. </w:t>
      </w:r>
    </w:p>
    <w:p w14:paraId="05183D0B" w14:textId="77777777" w:rsidR="00AA3F67" w:rsidRDefault="00AA3F67" w:rsidP="00846B60">
      <w:pPr>
        <w:tabs>
          <w:tab w:val="left" w:pos="-1772"/>
          <w:tab w:val="left" w:pos="-1436"/>
          <w:tab w:val="left" w:pos="-1100"/>
          <w:tab w:val="left" w:pos="-764"/>
          <w:tab w:val="left" w:pos="-428"/>
          <w:tab w:val="left" w:pos="-92"/>
          <w:tab w:val="left" w:pos="244"/>
          <w:tab w:val="left" w:pos="580"/>
          <w:tab w:val="left" w:pos="916"/>
          <w:tab w:val="left" w:pos="1252"/>
          <w:tab w:val="left" w:pos="1560"/>
          <w:tab w:val="left" w:pos="1588"/>
          <w:tab w:val="left" w:pos="1924"/>
          <w:tab w:val="left" w:pos="2260"/>
          <w:tab w:val="left" w:pos="2596"/>
          <w:tab w:val="left" w:pos="2932"/>
          <w:tab w:val="left" w:pos="3268"/>
          <w:tab w:val="left" w:pos="3604"/>
          <w:tab w:val="left" w:pos="3940"/>
          <w:tab w:val="left" w:pos="4276"/>
          <w:tab w:val="left" w:pos="4612"/>
          <w:tab w:val="left" w:pos="4948"/>
          <w:tab w:val="left" w:pos="5284"/>
          <w:tab w:val="left" w:pos="5620"/>
          <w:tab w:val="left" w:pos="5956"/>
          <w:tab w:val="left" w:pos="6292"/>
          <w:tab w:val="left" w:pos="6628"/>
          <w:tab w:val="left" w:pos="6964"/>
          <w:tab w:val="left" w:pos="7300"/>
          <w:tab w:val="left" w:pos="7636"/>
          <w:tab w:val="left" w:pos="7972"/>
          <w:tab w:val="left" w:pos="8308"/>
          <w:tab w:val="left" w:pos="8644"/>
          <w:tab w:val="left" w:pos="8980"/>
          <w:tab w:val="right" w:pos="9639"/>
        </w:tabs>
        <w:spacing w:after="0"/>
        <w:rPr>
          <w:rFonts w:ascii="Courier Prime" w:hAnsi="Courier Prime"/>
          <w:b/>
          <w:sz w:val="24"/>
        </w:rPr>
      </w:pPr>
    </w:p>
    <w:p w14:paraId="4889505D" w14:textId="3E0FF434" w:rsidR="00B54377" w:rsidRDefault="00B54377" w:rsidP="00846B60">
      <w:pPr>
        <w:tabs>
          <w:tab w:val="left" w:pos="-1772"/>
          <w:tab w:val="left" w:pos="-1436"/>
          <w:tab w:val="left" w:pos="-1100"/>
          <w:tab w:val="left" w:pos="-764"/>
          <w:tab w:val="left" w:pos="-428"/>
          <w:tab w:val="left" w:pos="-92"/>
          <w:tab w:val="left" w:pos="244"/>
          <w:tab w:val="left" w:pos="580"/>
          <w:tab w:val="left" w:pos="916"/>
          <w:tab w:val="left" w:pos="1252"/>
          <w:tab w:val="left" w:pos="1560"/>
          <w:tab w:val="left" w:pos="1588"/>
          <w:tab w:val="left" w:pos="1924"/>
          <w:tab w:val="left" w:pos="2260"/>
          <w:tab w:val="left" w:pos="2596"/>
          <w:tab w:val="left" w:pos="2932"/>
          <w:tab w:val="left" w:pos="3268"/>
          <w:tab w:val="left" w:pos="3604"/>
          <w:tab w:val="left" w:pos="3940"/>
          <w:tab w:val="left" w:pos="4276"/>
          <w:tab w:val="left" w:pos="4612"/>
          <w:tab w:val="left" w:pos="4948"/>
          <w:tab w:val="left" w:pos="5284"/>
          <w:tab w:val="left" w:pos="5620"/>
          <w:tab w:val="left" w:pos="5956"/>
          <w:tab w:val="left" w:pos="6292"/>
          <w:tab w:val="left" w:pos="6628"/>
          <w:tab w:val="left" w:pos="6964"/>
          <w:tab w:val="left" w:pos="7300"/>
          <w:tab w:val="left" w:pos="7636"/>
          <w:tab w:val="left" w:pos="7972"/>
          <w:tab w:val="left" w:pos="8308"/>
          <w:tab w:val="left" w:pos="8644"/>
          <w:tab w:val="left" w:pos="8980"/>
          <w:tab w:val="right" w:pos="9639"/>
        </w:tabs>
        <w:spacing w:after="0"/>
        <w:rPr>
          <w:rFonts w:ascii="Courier Prime" w:hAnsi="Courier Prime"/>
          <w:b/>
          <w:sz w:val="24"/>
        </w:rPr>
      </w:pPr>
      <w:r>
        <w:rPr>
          <w:rFonts w:ascii="Courier Prime" w:hAnsi="Courier Prime"/>
          <w:b/>
          <w:sz w:val="24"/>
        </w:rPr>
        <w:t>Folgende Bücher sind zu kaufen:</w:t>
      </w:r>
    </w:p>
    <w:tbl>
      <w:tblPr>
        <w:tblW w:w="9457" w:type="dxa"/>
        <w:tblInd w:w="-5" w:type="dxa"/>
        <w:tblCellMar>
          <w:top w:w="15" w:type="dxa"/>
          <w:left w:w="15" w:type="dxa"/>
          <w:bottom w:w="15" w:type="dxa"/>
          <w:right w:w="15" w:type="dxa"/>
        </w:tblCellMar>
        <w:tblLook w:val="04A0" w:firstRow="1" w:lastRow="0" w:firstColumn="1" w:lastColumn="0" w:noHBand="0" w:noVBand="1"/>
      </w:tblPr>
      <w:tblGrid>
        <w:gridCol w:w="3645"/>
        <w:gridCol w:w="1701"/>
        <w:gridCol w:w="2410"/>
        <w:gridCol w:w="1701"/>
      </w:tblGrid>
      <w:tr w:rsidR="00B54377" w:rsidRPr="00AF5E1A" w14:paraId="304828A6" w14:textId="77777777" w:rsidTr="00AF5E1A">
        <w:tc>
          <w:tcPr>
            <w:tcW w:w="3645" w:type="dxa"/>
            <w:tcBorders>
              <w:top w:val="single" w:sz="4" w:space="0" w:color="000000"/>
              <w:left w:val="single" w:sz="4" w:space="0" w:color="000000"/>
              <w:bottom w:val="single" w:sz="4" w:space="0" w:color="000000"/>
              <w:right w:val="single" w:sz="4" w:space="0" w:color="000000"/>
            </w:tcBorders>
            <w:vAlign w:val="center"/>
            <w:hideMark/>
          </w:tcPr>
          <w:p w14:paraId="6C52ACE4" w14:textId="45BA5DAA" w:rsidR="00B54377" w:rsidRPr="00AF5E1A" w:rsidRDefault="00B54377" w:rsidP="00AF5E1A">
            <w:pPr>
              <w:spacing w:before="120" w:after="120" w:line="240" w:lineRule="auto"/>
              <w:jc w:val="center"/>
              <w:rPr>
                <w:rFonts w:ascii="Courier" w:eastAsia="Times New Roman" w:hAnsi="Courier" w:cs="Times New Roman"/>
                <w:b/>
                <w:lang w:eastAsia="de-DE"/>
              </w:rPr>
            </w:pPr>
            <w:r w:rsidRPr="00AF5E1A">
              <w:rPr>
                <w:rFonts w:ascii="Courier" w:eastAsia="Times New Roman" w:hAnsi="Courier" w:cs="Arial"/>
                <w:b/>
                <w:lang w:eastAsia="de-DE"/>
              </w:rPr>
              <w:t>Titel</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ABFA708" w14:textId="19A8213F" w:rsidR="00B54377" w:rsidRPr="00AF5E1A" w:rsidRDefault="00B54377" w:rsidP="00AF5E1A">
            <w:pPr>
              <w:spacing w:before="120" w:after="120" w:line="240" w:lineRule="auto"/>
              <w:jc w:val="center"/>
              <w:rPr>
                <w:rFonts w:ascii="Courier" w:eastAsia="Times New Roman" w:hAnsi="Courier" w:cs="Times New Roman"/>
                <w:b/>
                <w:lang w:eastAsia="de-DE"/>
              </w:rPr>
            </w:pPr>
            <w:r w:rsidRPr="00AF5E1A">
              <w:rPr>
                <w:rFonts w:ascii="Courier" w:eastAsia="Times New Roman" w:hAnsi="Courier" w:cs="Arial"/>
                <w:b/>
                <w:lang w:eastAsia="de-DE"/>
              </w:rPr>
              <w:t>Verlag</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577AFA7" w14:textId="6210233C" w:rsidR="00B54377" w:rsidRPr="00AF5E1A" w:rsidRDefault="00B54377" w:rsidP="00AF5E1A">
            <w:pPr>
              <w:spacing w:before="120" w:after="120" w:line="240" w:lineRule="auto"/>
              <w:jc w:val="center"/>
              <w:rPr>
                <w:rFonts w:ascii="Courier" w:eastAsia="Times New Roman" w:hAnsi="Courier" w:cs="Times New Roman"/>
                <w:b/>
                <w:lang w:eastAsia="de-DE"/>
              </w:rPr>
            </w:pPr>
            <w:r w:rsidRPr="00AF5E1A">
              <w:rPr>
                <w:rFonts w:ascii="Courier" w:eastAsia="Times New Roman" w:hAnsi="Courier" w:cs="Arial"/>
                <w:b/>
                <w:lang w:eastAsia="de-DE"/>
              </w:rPr>
              <w:t>Best.-Nr.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B9A7A07" w14:textId="20249B3A" w:rsidR="00B54377" w:rsidRPr="00AF5E1A" w:rsidRDefault="00B54377" w:rsidP="00AF5E1A">
            <w:pPr>
              <w:spacing w:before="120" w:after="120" w:line="240" w:lineRule="auto"/>
              <w:jc w:val="center"/>
              <w:rPr>
                <w:rFonts w:ascii="Courier" w:eastAsia="Times New Roman" w:hAnsi="Courier" w:cs="Times New Roman"/>
                <w:b/>
                <w:lang w:eastAsia="de-DE"/>
              </w:rPr>
            </w:pPr>
            <w:r w:rsidRPr="00AF5E1A">
              <w:rPr>
                <w:rFonts w:ascii="Courier" w:eastAsia="Times New Roman" w:hAnsi="Courier" w:cs="Arial"/>
                <w:b/>
                <w:lang w:eastAsia="de-DE"/>
              </w:rPr>
              <w:t>Preis</w:t>
            </w:r>
          </w:p>
        </w:tc>
      </w:tr>
      <w:tr w:rsidR="00B54377" w:rsidRPr="00AF5E1A" w14:paraId="7CDF9F5F" w14:textId="77777777" w:rsidTr="00AF5E1A">
        <w:tc>
          <w:tcPr>
            <w:tcW w:w="3645" w:type="dxa"/>
            <w:tcBorders>
              <w:top w:val="single" w:sz="4" w:space="0" w:color="000000"/>
              <w:left w:val="single" w:sz="4" w:space="0" w:color="000000"/>
              <w:bottom w:val="single" w:sz="4" w:space="0" w:color="000000"/>
              <w:right w:val="single" w:sz="4" w:space="0" w:color="000000"/>
            </w:tcBorders>
            <w:vAlign w:val="center"/>
            <w:hideMark/>
          </w:tcPr>
          <w:p w14:paraId="36E668AA" w14:textId="50D99E30" w:rsidR="00B54377" w:rsidRPr="00AF5E1A" w:rsidRDefault="00B54377" w:rsidP="002B35FE">
            <w:pPr>
              <w:spacing w:before="120" w:after="120" w:line="240" w:lineRule="auto"/>
              <w:jc w:val="center"/>
              <w:rPr>
                <w:rFonts w:ascii="Courier" w:eastAsia="Times New Roman" w:hAnsi="Courier" w:cs="Times New Roman"/>
                <w:sz w:val="24"/>
                <w:szCs w:val="24"/>
                <w:lang w:eastAsia="de-DE"/>
              </w:rPr>
            </w:pPr>
            <w:proofErr w:type="spellStart"/>
            <w:r w:rsidRPr="00AF5E1A">
              <w:rPr>
                <w:rFonts w:ascii="Courier" w:eastAsia="Times New Roman" w:hAnsi="Courier" w:cs="Arial"/>
                <w:sz w:val="20"/>
                <w:szCs w:val="20"/>
                <w:lang w:eastAsia="de-DE"/>
              </w:rPr>
              <w:t>Social</w:t>
            </w:r>
            <w:proofErr w:type="spellEnd"/>
            <w:r w:rsidRPr="00AF5E1A">
              <w:rPr>
                <w:rFonts w:ascii="Courier" w:eastAsia="Times New Roman" w:hAnsi="Courier" w:cs="Arial"/>
                <w:sz w:val="20"/>
                <w:szCs w:val="20"/>
                <w:lang w:eastAsia="de-DE"/>
              </w:rPr>
              <w:t xml:space="preserve"> Pulse</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04A106F" w14:textId="653202BD" w:rsidR="00B54377" w:rsidRPr="00AF5E1A" w:rsidRDefault="00B54377" w:rsidP="002B35FE">
            <w:pPr>
              <w:spacing w:before="120" w:after="120" w:line="240" w:lineRule="auto"/>
              <w:jc w:val="center"/>
              <w:rPr>
                <w:rFonts w:ascii="Courier" w:eastAsia="Times New Roman" w:hAnsi="Courier" w:cs="Times New Roman"/>
                <w:sz w:val="24"/>
                <w:szCs w:val="24"/>
                <w:lang w:eastAsia="de-DE"/>
              </w:rPr>
            </w:pPr>
            <w:r w:rsidRPr="00AF5E1A">
              <w:rPr>
                <w:rFonts w:ascii="Courier" w:eastAsia="Times New Roman" w:hAnsi="Courier" w:cs="Arial"/>
                <w:sz w:val="20"/>
                <w:szCs w:val="20"/>
                <w:lang w:eastAsia="de-DE"/>
              </w:rPr>
              <w:t>Cornelsen</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4654185" w14:textId="73BDA8DB" w:rsidR="00B54377" w:rsidRPr="00AF5E1A" w:rsidRDefault="00B54377" w:rsidP="002B35FE">
            <w:pPr>
              <w:spacing w:before="120" w:after="120" w:line="240" w:lineRule="auto"/>
              <w:jc w:val="center"/>
              <w:rPr>
                <w:rFonts w:ascii="Courier" w:eastAsia="Times New Roman" w:hAnsi="Courier" w:cs="Times New Roman"/>
                <w:sz w:val="24"/>
                <w:szCs w:val="24"/>
                <w:lang w:eastAsia="de-DE"/>
              </w:rPr>
            </w:pPr>
            <w:r w:rsidRPr="00AF5E1A">
              <w:rPr>
                <w:rFonts w:ascii="Courier" w:eastAsia="Times New Roman" w:hAnsi="Courier" w:cs="Arial"/>
                <w:sz w:val="20"/>
                <w:szCs w:val="20"/>
                <w:lang w:eastAsia="de-DE"/>
              </w:rPr>
              <w:t>978-3-06-450827-9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B8F8B4B" w14:textId="6A7E70B2" w:rsidR="00B54377" w:rsidRPr="00AF5E1A" w:rsidRDefault="00C36056" w:rsidP="002B35FE">
            <w:pPr>
              <w:spacing w:before="120" w:after="120" w:line="240" w:lineRule="auto"/>
              <w:jc w:val="center"/>
              <w:rPr>
                <w:rFonts w:ascii="Courier" w:eastAsia="Times New Roman" w:hAnsi="Courier" w:cs="Times New Roman"/>
                <w:sz w:val="24"/>
                <w:szCs w:val="24"/>
                <w:lang w:eastAsia="de-DE"/>
              </w:rPr>
            </w:pPr>
            <w:r>
              <w:rPr>
                <w:rFonts w:ascii="Courier" w:eastAsia="Times New Roman" w:hAnsi="Courier" w:cs="Arial"/>
                <w:sz w:val="20"/>
                <w:szCs w:val="20"/>
                <w:lang w:eastAsia="de-DE"/>
              </w:rPr>
              <w:t>30,25</w:t>
            </w:r>
          </w:p>
        </w:tc>
      </w:tr>
      <w:tr w:rsidR="00AF5E1A" w:rsidRPr="00AF5E1A" w14:paraId="2BE4423A" w14:textId="77777777" w:rsidTr="002B35FE">
        <w:trPr>
          <w:trHeight w:val="744"/>
        </w:trPr>
        <w:tc>
          <w:tcPr>
            <w:tcW w:w="3645" w:type="dxa"/>
            <w:tcBorders>
              <w:top w:val="single" w:sz="4" w:space="0" w:color="000000"/>
              <w:left w:val="single" w:sz="4" w:space="0" w:color="000000"/>
              <w:bottom w:val="single" w:sz="4" w:space="0" w:color="000000"/>
              <w:right w:val="single" w:sz="4" w:space="0" w:color="000000"/>
            </w:tcBorders>
            <w:vAlign w:val="center"/>
          </w:tcPr>
          <w:p w14:paraId="29D2A7CB" w14:textId="77777777" w:rsidR="00AF5E1A" w:rsidRDefault="00B06C03" w:rsidP="002B35FE">
            <w:pPr>
              <w:spacing w:before="120" w:after="120" w:line="240" w:lineRule="auto"/>
              <w:jc w:val="center"/>
              <w:rPr>
                <w:rFonts w:ascii="Courier" w:eastAsia="Times New Roman" w:hAnsi="Courier" w:cs="Arial"/>
                <w:color w:val="000000" w:themeColor="text1"/>
                <w:sz w:val="20"/>
                <w:szCs w:val="20"/>
                <w:lang w:eastAsia="de-DE"/>
              </w:rPr>
            </w:pPr>
            <w:r>
              <w:rPr>
                <w:rFonts w:ascii="Courier" w:eastAsia="Times New Roman" w:hAnsi="Courier" w:cs="Arial"/>
                <w:color w:val="000000" w:themeColor="text1"/>
                <w:sz w:val="20"/>
                <w:szCs w:val="20"/>
                <w:lang w:eastAsia="de-DE"/>
              </w:rPr>
              <w:t>Königs Lernhilfen</w:t>
            </w:r>
          </w:p>
          <w:p w14:paraId="7E7563CA" w14:textId="38447F18" w:rsidR="00B06C03" w:rsidRPr="00AF5E1A" w:rsidRDefault="00B06C03" w:rsidP="002B35FE">
            <w:pPr>
              <w:spacing w:before="120" w:after="120" w:line="240" w:lineRule="auto"/>
              <w:jc w:val="center"/>
              <w:rPr>
                <w:rFonts w:ascii="Courier" w:eastAsia="Times New Roman" w:hAnsi="Courier" w:cs="Arial"/>
                <w:color w:val="000000" w:themeColor="text1"/>
                <w:sz w:val="20"/>
                <w:szCs w:val="20"/>
                <w:lang w:eastAsia="de-DE"/>
              </w:rPr>
            </w:pPr>
            <w:r>
              <w:rPr>
                <w:rFonts w:ascii="Courier" w:eastAsia="Times New Roman" w:hAnsi="Courier" w:cs="Arial"/>
                <w:color w:val="000000" w:themeColor="text1"/>
                <w:sz w:val="20"/>
                <w:szCs w:val="20"/>
                <w:lang w:eastAsia="de-DE"/>
              </w:rPr>
              <w:t>Fit in Rechtschreibung und Zeichensetzung</w:t>
            </w:r>
          </w:p>
        </w:tc>
        <w:tc>
          <w:tcPr>
            <w:tcW w:w="1701" w:type="dxa"/>
            <w:tcBorders>
              <w:top w:val="single" w:sz="4" w:space="0" w:color="000000"/>
              <w:left w:val="single" w:sz="4" w:space="0" w:color="000000"/>
              <w:bottom w:val="single" w:sz="4" w:space="0" w:color="000000"/>
              <w:right w:val="single" w:sz="4" w:space="0" w:color="000000"/>
            </w:tcBorders>
            <w:vAlign w:val="center"/>
          </w:tcPr>
          <w:p w14:paraId="78822FFE" w14:textId="7F3858D8" w:rsidR="00AF5E1A" w:rsidRPr="00AF5E1A" w:rsidRDefault="00B06C03" w:rsidP="002B35FE">
            <w:pPr>
              <w:spacing w:before="120" w:after="120" w:line="240" w:lineRule="auto"/>
              <w:jc w:val="center"/>
              <w:rPr>
                <w:rFonts w:ascii="Courier" w:eastAsia="Times New Roman" w:hAnsi="Courier" w:cs="Arial"/>
                <w:color w:val="000000" w:themeColor="text1"/>
                <w:sz w:val="20"/>
                <w:szCs w:val="20"/>
                <w:lang w:eastAsia="de-DE"/>
              </w:rPr>
            </w:pPr>
            <w:r>
              <w:rPr>
                <w:rFonts w:ascii="Courier" w:eastAsia="Times New Roman" w:hAnsi="Courier" w:cs="Arial"/>
                <w:color w:val="000000" w:themeColor="text1"/>
                <w:sz w:val="20"/>
                <w:szCs w:val="20"/>
                <w:lang w:eastAsia="de-DE"/>
              </w:rPr>
              <w:t>Bange</w:t>
            </w:r>
          </w:p>
        </w:tc>
        <w:tc>
          <w:tcPr>
            <w:tcW w:w="2410" w:type="dxa"/>
            <w:tcBorders>
              <w:top w:val="single" w:sz="4" w:space="0" w:color="000000"/>
              <w:left w:val="single" w:sz="4" w:space="0" w:color="000000"/>
              <w:bottom w:val="single" w:sz="4" w:space="0" w:color="000000"/>
              <w:right w:val="single" w:sz="4" w:space="0" w:color="000000"/>
            </w:tcBorders>
            <w:vAlign w:val="center"/>
          </w:tcPr>
          <w:p w14:paraId="35782DF7" w14:textId="2B7A2899" w:rsidR="00AF5E1A" w:rsidRPr="00AF5E1A" w:rsidRDefault="00AF5E1A" w:rsidP="002B35FE">
            <w:pPr>
              <w:spacing w:before="120" w:after="120" w:line="240" w:lineRule="auto"/>
              <w:jc w:val="center"/>
              <w:rPr>
                <w:rFonts w:ascii="Courier" w:eastAsia="Times New Roman" w:hAnsi="Courier" w:cs="Arial"/>
                <w:color w:val="000000" w:themeColor="text1"/>
                <w:sz w:val="20"/>
                <w:szCs w:val="20"/>
                <w:lang w:eastAsia="de-DE"/>
              </w:rPr>
            </w:pPr>
            <w:r w:rsidRPr="00AF5E1A">
              <w:rPr>
                <w:rFonts w:ascii="Courier" w:eastAsia="Times New Roman" w:hAnsi="Courier" w:cs="Arial"/>
                <w:color w:val="000000" w:themeColor="text1"/>
                <w:sz w:val="20"/>
                <w:szCs w:val="20"/>
                <w:lang w:eastAsia="de-DE"/>
              </w:rPr>
              <w:t>978-3</w:t>
            </w:r>
            <w:r w:rsidR="00B06C03">
              <w:rPr>
                <w:rFonts w:ascii="Courier" w:eastAsia="Times New Roman" w:hAnsi="Courier" w:cs="Arial"/>
                <w:color w:val="000000" w:themeColor="text1"/>
                <w:sz w:val="20"/>
                <w:szCs w:val="20"/>
                <w:lang w:eastAsia="de-DE"/>
              </w:rPr>
              <w:t>-8044-1211-8</w:t>
            </w:r>
          </w:p>
        </w:tc>
        <w:tc>
          <w:tcPr>
            <w:tcW w:w="1701" w:type="dxa"/>
            <w:tcBorders>
              <w:top w:val="single" w:sz="4" w:space="0" w:color="000000"/>
              <w:left w:val="single" w:sz="4" w:space="0" w:color="000000"/>
              <w:bottom w:val="single" w:sz="4" w:space="0" w:color="000000"/>
              <w:right w:val="single" w:sz="4" w:space="0" w:color="000000"/>
            </w:tcBorders>
            <w:vAlign w:val="center"/>
          </w:tcPr>
          <w:p w14:paraId="5E883EF6" w14:textId="09210C45" w:rsidR="00AF5E1A" w:rsidRPr="00AF5E1A" w:rsidRDefault="00AF5E1A" w:rsidP="002B35FE">
            <w:pPr>
              <w:spacing w:before="120" w:after="120" w:line="240" w:lineRule="auto"/>
              <w:jc w:val="center"/>
              <w:rPr>
                <w:rFonts w:ascii="Courier" w:eastAsia="Times New Roman" w:hAnsi="Courier" w:cs="Arial"/>
                <w:color w:val="000000" w:themeColor="text1"/>
                <w:sz w:val="20"/>
                <w:szCs w:val="20"/>
                <w:lang w:eastAsia="de-DE"/>
              </w:rPr>
            </w:pPr>
            <w:r w:rsidRPr="00AF5E1A">
              <w:rPr>
                <w:rFonts w:ascii="Courier" w:eastAsia="Times New Roman" w:hAnsi="Courier" w:cs="Arial"/>
                <w:color w:val="000000" w:themeColor="text1"/>
                <w:sz w:val="20"/>
                <w:szCs w:val="20"/>
                <w:lang w:eastAsia="de-DE"/>
              </w:rPr>
              <w:t>1</w:t>
            </w:r>
            <w:r w:rsidR="00B06C03">
              <w:rPr>
                <w:rFonts w:ascii="Courier" w:eastAsia="Times New Roman" w:hAnsi="Courier" w:cs="Arial"/>
                <w:color w:val="000000" w:themeColor="text1"/>
                <w:sz w:val="20"/>
                <w:szCs w:val="20"/>
                <w:lang w:eastAsia="de-DE"/>
              </w:rPr>
              <w:t>0</w:t>
            </w:r>
            <w:r w:rsidRPr="00AF5E1A">
              <w:rPr>
                <w:rFonts w:ascii="Courier" w:eastAsia="Times New Roman" w:hAnsi="Courier" w:cs="Arial"/>
                <w:color w:val="000000" w:themeColor="text1"/>
                <w:sz w:val="20"/>
                <w:szCs w:val="20"/>
                <w:lang w:eastAsia="de-DE"/>
              </w:rPr>
              <w:t>,9</w:t>
            </w:r>
            <w:r w:rsidR="00B06C03">
              <w:rPr>
                <w:rFonts w:ascii="Courier" w:eastAsia="Times New Roman" w:hAnsi="Courier" w:cs="Arial"/>
                <w:color w:val="000000" w:themeColor="text1"/>
                <w:sz w:val="20"/>
                <w:szCs w:val="20"/>
                <w:lang w:eastAsia="de-DE"/>
              </w:rPr>
              <w:t>0</w:t>
            </w:r>
          </w:p>
        </w:tc>
      </w:tr>
    </w:tbl>
    <w:p w14:paraId="4491FD6A" w14:textId="0DEA93C9" w:rsidR="002B4710" w:rsidRPr="001153D7" w:rsidRDefault="002B4710" w:rsidP="002B35FE">
      <w:pPr>
        <w:tabs>
          <w:tab w:val="left" w:pos="-1772"/>
          <w:tab w:val="left" w:pos="-1436"/>
          <w:tab w:val="left" w:pos="-1100"/>
          <w:tab w:val="left" w:pos="-764"/>
          <w:tab w:val="left" w:pos="-428"/>
          <w:tab w:val="left" w:pos="-92"/>
          <w:tab w:val="left" w:pos="244"/>
          <w:tab w:val="left" w:pos="580"/>
          <w:tab w:val="left" w:pos="916"/>
          <w:tab w:val="left" w:pos="1252"/>
          <w:tab w:val="left" w:pos="1560"/>
          <w:tab w:val="left" w:pos="1588"/>
          <w:tab w:val="left" w:pos="1924"/>
          <w:tab w:val="left" w:pos="2260"/>
          <w:tab w:val="left" w:pos="2596"/>
          <w:tab w:val="left" w:pos="2932"/>
          <w:tab w:val="left" w:pos="3268"/>
          <w:tab w:val="left" w:pos="3604"/>
          <w:tab w:val="left" w:pos="3940"/>
          <w:tab w:val="left" w:pos="4276"/>
          <w:tab w:val="left" w:pos="4612"/>
          <w:tab w:val="left" w:pos="4948"/>
          <w:tab w:val="left" w:pos="5284"/>
          <w:tab w:val="left" w:pos="5620"/>
          <w:tab w:val="left" w:pos="5956"/>
          <w:tab w:val="left" w:pos="6292"/>
          <w:tab w:val="left" w:pos="6628"/>
          <w:tab w:val="left" w:pos="6964"/>
          <w:tab w:val="left" w:pos="7300"/>
          <w:tab w:val="left" w:pos="7636"/>
          <w:tab w:val="left" w:pos="7972"/>
          <w:tab w:val="left" w:pos="8308"/>
          <w:tab w:val="left" w:pos="8644"/>
          <w:tab w:val="left" w:pos="8980"/>
          <w:tab w:val="right" w:pos="9639"/>
        </w:tabs>
        <w:spacing w:before="240" w:after="240" w:line="240" w:lineRule="auto"/>
        <w:rPr>
          <w:rFonts w:ascii="Courier Prime" w:hAnsi="Courier Prime"/>
          <w:b/>
          <w:sz w:val="24"/>
        </w:rPr>
      </w:pPr>
      <w:r w:rsidRPr="001153D7">
        <w:rPr>
          <w:rFonts w:ascii="Courier Prime" w:hAnsi="Courier Prime"/>
          <w:b/>
          <w:sz w:val="24"/>
        </w:rPr>
        <w:t>Unterrichtsmaterial</w:t>
      </w:r>
    </w:p>
    <w:p w14:paraId="2FB3A5CC" w14:textId="77777777" w:rsidR="002B4710" w:rsidRPr="00AA3F67" w:rsidRDefault="002B4710" w:rsidP="002B35FE">
      <w:pPr>
        <w:tabs>
          <w:tab w:val="left" w:pos="-1772"/>
          <w:tab w:val="left" w:pos="-1436"/>
          <w:tab w:val="left" w:pos="-1100"/>
          <w:tab w:val="left" w:pos="-764"/>
          <w:tab w:val="left" w:pos="-428"/>
          <w:tab w:val="left" w:pos="-92"/>
          <w:tab w:val="left" w:pos="244"/>
          <w:tab w:val="left" w:pos="580"/>
          <w:tab w:val="left" w:pos="916"/>
          <w:tab w:val="left" w:pos="1252"/>
          <w:tab w:val="left" w:pos="1560"/>
          <w:tab w:val="left" w:pos="1588"/>
          <w:tab w:val="left" w:pos="1924"/>
          <w:tab w:val="left" w:pos="2260"/>
          <w:tab w:val="left" w:pos="2596"/>
          <w:tab w:val="left" w:pos="2932"/>
          <w:tab w:val="left" w:pos="3268"/>
          <w:tab w:val="left" w:pos="3604"/>
          <w:tab w:val="left" w:pos="3940"/>
          <w:tab w:val="left" w:pos="4276"/>
          <w:tab w:val="left" w:pos="4612"/>
          <w:tab w:val="left" w:pos="4948"/>
          <w:tab w:val="left" w:pos="5284"/>
          <w:tab w:val="left" w:pos="5620"/>
          <w:tab w:val="left" w:pos="5956"/>
          <w:tab w:val="left" w:pos="6292"/>
          <w:tab w:val="left" w:pos="6628"/>
          <w:tab w:val="left" w:pos="6964"/>
          <w:tab w:val="left" w:pos="7300"/>
          <w:tab w:val="left" w:pos="7636"/>
          <w:tab w:val="left" w:pos="7972"/>
          <w:tab w:val="left" w:pos="8308"/>
          <w:tab w:val="left" w:pos="8644"/>
          <w:tab w:val="left" w:pos="8980"/>
          <w:tab w:val="right" w:pos="9639"/>
        </w:tabs>
        <w:spacing w:line="240" w:lineRule="auto"/>
        <w:rPr>
          <w:rFonts w:ascii="Courier Prime" w:hAnsi="Courier Prime"/>
          <w:sz w:val="20"/>
          <w:szCs w:val="20"/>
        </w:rPr>
      </w:pPr>
      <w:r w:rsidRPr="00AA3F67">
        <w:rPr>
          <w:rFonts w:ascii="Courier Prime" w:hAnsi="Courier Prime"/>
          <w:sz w:val="20"/>
          <w:szCs w:val="20"/>
        </w:rPr>
        <w:t>Sie benötigen folgende Arbeitsmittel:</w:t>
      </w:r>
    </w:p>
    <w:p w14:paraId="19EC583B" w14:textId="77777777" w:rsidR="002B4710" w:rsidRPr="00AA3F67" w:rsidRDefault="002B4710" w:rsidP="002B4710">
      <w:pPr>
        <w:numPr>
          <w:ilvl w:val="0"/>
          <w:numId w:val="3"/>
        </w:numPr>
        <w:tabs>
          <w:tab w:val="clear" w:pos="4614"/>
          <w:tab w:val="left" w:pos="-1772"/>
          <w:tab w:val="left" w:pos="-1436"/>
          <w:tab w:val="left" w:pos="-1100"/>
          <w:tab w:val="left" w:pos="-764"/>
          <w:tab w:val="left" w:pos="-428"/>
          <w:tab w:val="left" w:pos="-92"/>
          <w:tab w:val="left" w:pos="244"/>
          <w:tab w:val="left" w:pos="580"/>
          <w:tab w:val="left" w:pos="916"/>
          <w:tab w:val="left" w:pos="1252"/>
          <w:tab w:val="left" w:pos="1560"/>
          <w:tab w:val="left" w:pos="1588"/>
          <w:tab w:val="left" w:pos="1924"/>
          <w:tab w:val="left" w:pos="2260"/>
          <w:tab w:val="left" w:pos="2596"/>
          <w:tab w:val="left" w:pos="2932"/>
          <w:tab w:val="left" w:pos="3268"/>
          <w:tab w:val="left" w:pos="3604"/>
          <w:tab w:val="left" w:pos="3940"/>
          <w:tab w:val="left" w:pos="4276"/>
          <w:tab w:val="left" w:pos="4612"/>
          <w:tab w:val="left" w:pos="4948"/>
          <w:tab w:val="left" w:pos="5284"/>
          <w:tab w:val="left" w:pos="5620"/>
          <w:tab w:val="left" w:pos="5956"/>
          <w:tab w:val="left" w:pos="6292"/>
          <w:tab w:val="left" w:pos="6628"/>
          <w:tab w:val="left" w:pos="6964"/>
          <w:tab w:val="left" w:pos="7300"/>
          <w:tab w:val="left" w:pos="7636"/>
          <w:tab w:val="left" w:pos="7972"/>
          <w:tab w:val="left" w:pos="8308"/>
          <w:tab w:val="left" w:pos="8644"/>
          <w:tab w:val="left" w:pos="8980"/>
          <w:tab w:val="right" w:pos="9639"/>
        </w:tabs>
        <w:suppressAutoHyphens/>
        <w:spacing w:after="0" w:line="240" w:lineRule="auto"/>
        <w:rPr>
          <w:rFonts w:ascii="Courier Prime" w:hAnsi="Courier Prime"/>
          <w:sz w:val="20"/>
          <w:szCs w:val="20"/>
        </w:rPr>
      </w:pPr>
      <w:r w:rsidRPr="00AA3F67">
        <w:rPr>
          <w:rFonts w:ascii="Courier Prime" w:hAnsi="Courier Prime"/>
          <w:sz w:val="20"/>
          <w:szCs w:val="20"/>
        </w:rPr>
        <w:t xml:space="preserve">Geodreieck </w:t>
      </w:r>
    </w:p>
    <w:p w14:paraId="1B019019" w14:textId="5277AAE7" w:rsidR="002B4710" w:rsidRPr="00AA3F67" w:rsidRDefault="002B4710" w:rsidP="002B4710">
      <w:pPr>
        <w:numPr>
          <w:ilvl w:val="0"/>
          <w:numId w:val="3"/>
        </w:numPr>
        <w:tabs>
          <w:tab w:val="clear" w:pos="4614"/>
          <w:tab w:val="left" w:pos="-1772"/>
          <w:tab w:val="left" w:pos="-1436"/>
          <w:tab w:val="left" w:pos="-1100"/>
          <w:tab w:val="left" w:pos="-764"/>
          <w:tab w:val="left" w:pos="-428"/>
          <w:tab w:val="left" w:pos="-92"/>
          <w:tab w:val="left" w:pos="244"/>
          <w:tab w:val="left" w:pos="580"/>
          <w:tab w:val="left" w:pos="916"/>
          <w:tab w:val="left" w:pos="1252"/>
          <w:tab w:val="left" w:pos="1560"/>
          <w:tab w:val="left" w:pos="1588"/>
          <w:tab w:val="left" w:pos="1924"/>
          <w:tab w:val="left" w:pos="2260"/>
          <w:tab w:val="left" w:pos="2596"/>
          <w:tab w:val="left" w:pos="2932"/>
          <w:tab w:val="left" w:pos="3268"/>
          <w:tab w:val="left" w:pos="3604"/>
          <w:tab w:val="left" w:pos="3940"/>
          <w:tab w:val="left" w:pos="4276"/>
          <w:tab w:val="left" w:pos="4612"/>
          <w:tab w:val="left" w:pos="4948"/>
          <w:tab w:val="left" w:pos="5284"/>
          <w:tab w:val="left" w:pos="5620"/>
          <w:tab w:val="left" w:pos="5956"/>
          <w:tab w:val="left" w:pos="6292"/>
          <w:tab w:val="left" w:pos="6628"/>
          <w:tab w:val="left" w:pos="6964"/>
          <w:tab w:val="left" w:pos="7300"/>
          <w:tab w:val="left" w:pos="7636"/>
          <w:tab w:val="left" w:pos="7972"/>
          <w:tab w:val="left" w:pos="8308"/>
          <w:tab w:val="left" w:pos="8644"/>
          <w:tab w:val="left" w:pos="8980"/>
          <w:tab w:val="right" w:pos="9639"/>
        </w:tabs>
        <w:suppressAutoHyphens/>
        <w:spacing w:after="0" w:line="240" w:lineRule="auto"/>
        <w:rPr>
          <w:rFonts w:ascii="Courier Prime" w:hAnsi="Courier Prime"/>
          <w:sz w:val="20"/>
          <w:szCs w:val="20"/>
        </w:rPr>
      </w:pPr>
      <w:r w:rsidRPr="00AA3F67">
        <w:rPr>
          <w:rFonts w:ascii="Courier Prime" w:hAnsi="Courier Prime"/>
          <w:sz w:val="20"/>
          <w:szCs w:val="20"/>
        </w:rPr>
        <w:t>Bleistift, Spitzer</w:t>
      </w:r>
    </w:p>
    <w:p w14:paraId="2601DF8F" w14:textId="77777777" w:rsidR="002B4710" w:rsidRPr="00AA3F67" w:rsidRDefault="002B4710" w:rsidP="002B4710">
      <w:pPr>
        <w:numPr>
          <w:ilvl w:val="0"/>
          <w:numId w:val="3"/>
        </w:numPr>
        <w:tabs>
          <w:tab w:val="clear" w:pos="4614"/>
          <w:tab w:val="left" w:pos="-1772"/>
          <w:tab w:val="left" w:pos="-1436"/>
          <w:tab w:val="left" w:pos="-1100"/>
          <w:tab w:val="left" w:pos="-764"/>
          <w:tab w:val="left" w:pos="-428"/>
          <w:tab w:val="left" w:pos="-92"/>
          <w:tab w:val="left" w:pos="244"/>
          <w:tab w:val="left" w:pos="580"/>
          <w:tab w:val="left" w:pos="916"/>
          <w:tab w:val="left" w:pos="1252"/>
          <w:tab w:val="left" w:pos="1560"/>
          <w:tab w:val="left" w:pos="1588"/>
          <w:tab w:val="left" w:pos="1924"/>
          <w:tab w:val="left" w:pos="2260"/>
          <w:tab w:val="left" w:pos="2596"/>
          <w:tab w:val="left" w:pos="2932"/>
          <w:tab w:val="left" w:pos="3268"/>
          <w:tab w:val="left" w:pos="3604"/>
          <w:tab w:val="left" w:pos="3940"/>
          <w:tab w:val="left" w:pos="4276"/>
          <w:tab w:val="left" w:pos="4612"/>
          <w:tab w:val="left" w:pos="4948"/>
          <w:tab w:val="left" w:pos="5284"/>
          <w:tab w:val="left" w:pos="5620"/>
          <w:tab w:val="left" w:pos="5956"/>
          <w:tab w:val="left" w:pos="6292"/>
          <w:tab w:val="left" w:pos="6628"/>
          <w:tab w:val="left" w:pos="6964"/>
          <w:tab w:val="left" w:pos="7300"/>
          <w:tab w:val="left" w:pos="7636"/>
          <w:tab w:val="left" w:pos="7972"/>
          <w:tab w:val="left" w:pos="8308"/>
          <w:tab w:val="left" w:pos="8644"/>
          <w:tab w:val="left" w:pos="8980"/>
          <w:tab w:val="right" w:pos="9639"/>
        </w:tabs>
        <w:suppressAutoHyphens/>
        <w:spacing w:after="0" w:line="240" w:lineRule="auto"/>
        <w:rPr>
          <w:rFonts w:ascii="Courier Prime" w:hAnsi="Courier Prime"/>
          <w:sz w:val="20"/>
          <w:szCs w:val="20"/>
        </w:rPr>
      </w:pPr>
      <w:r w:rsidRPr="00AA3F67">
        <w:rPr>
          <w:rFonts w:ascii="Courier Prime" w:hAnsi="Courier Prime"/>
          <w:sz w:val="20"/>
          <w:szCs w:val="20"/>
        </w:rPr>
        <w:t xml:space="preserve">Textmarker </w:t>
      </w:r>
    </w:p>
    <w:p w14:paraId="30EA2793" w14:textId="77777777" w:rsidR="002B4710" w:rsidRPr="00AA3F67" w:rsidRDefault="002B4710" w:rsidP="002B4710">
      <w:pPr>
        <w:numPr>
          <w:ilvl w:val="0"/>
          <w:numId w:val="3"/>
        </w:numPr>
        <w:tabs>
          <w:tab w:val="clear" w:pos="4614"/>
          <w:tab w:val="left" w:pos="-1772"/>
          <w:tab w:val="left" w:pos="-1436"/>
          <w:tab w:val="left" w:pos="-1100"/>
          <w:tab w:val="left" w:pos="-764"/>
          <w:tab w:val="left" w:pos="-428"/>
          <w:tab w:val="left" w:pos="-92"/>
          <w:tab w:val="left" w:pos="244"/>
          <w:tab w:val="left" w:pos="580"/>
          <w:tab w:val="left" w:pos="916"/>
          <w:tab w:val="left" w:pos="1252"/>
          <w:tab w:val="left" w:pos="1560"/>
          <w:tab w:val="left" w:pos="1588"/>
          <w:tab w:val="left" w:pos="1924"/>
          <w:tab w:val="left" w:pos="2260"/>
          <w:tab w:val="left" w:pos="2596"/>
          <w:tab w:val="left" w:pos="2932"/>
          <w:tab w:val="left" w:pos="3268"/>
          <w:tab w:val="left" w:pos="3604"/>
          <w:tab w:val="left" w:pos="3940"/>
          <w:tab w:val="left" w:pos="4276"/>
          <w:tab w:val="left" w:pos="4612"/>
          <w:tab w:val="left" w:pos="4948"/>
          <w:tab w:val="left" w:pos="5284"/>
          <w:tab w:val="left" w:pos="5620"/>
          <w:tab w:val="left" w:pos="5956"/>
          <w:tab w:val="left" w:pos="6292"/>
          <w:tab w:val="left" w:pos="6628"/>
          <w:tab w:val="left" w:pos="6964"/>
          <w:tab w:val="left" w:pos="7300"/>
          <w:tab w:val="left" w:pos="7636"/>
          <w:tab w:val="left" w:pos="7972"/>
          <w:tab w:val="left" w:pos="8308"/>
          <w:tab w:val="left" w:pos="8644"/>
          <w:tab w:val="left" w:pos="8980"/>
          <w:tab w:val="right" w:pos="9639"/>
        </w:tabs>
        <w:suppressAutoHyphens/>
        <w:spacing w:after="0" w:line="240" w:lineRule="auto"/>
        <w:rPr>
          <w:rFonts w:ascii="Courier Prime" w:hAnsi="Courier Prime"/>
          <w:sz w:val="20"/>
          <w:szCs w:val="20"/>
        </w:rPr>
      </w:pPr>
      <w:r w:rsidRPr="00AA3F67">
        <w:rPr>
          <w:rFonts w:ascii="Courier Prime" w:hAnsi="Courier Prime"/>
          <w:sz w:val="20"/>
          <w:szCs w:val="20"/>
        </w:rPr>
        <w:t>Buntstifte oder Filzstifte</w:t>
      </w:r>
    </w:p>
    <w:p w14:paraId="006FFEDE" w14:textId="01916D4B" w:rsidR="002B4710" w:rsidRPr="00AA3F67" w:rsidRDefault="00444AC6" w:rsidP="002B4710">
      <w:pPr>
        <w:numPr>
          <w:ilvl w:val="0"/>
          <w:numId w:val="3"/>
        </w:numPr>
        <w:tabs>
          <w:tab w:val="clear" w:pos="4614"/>
          <w:tab w:val="left" w:pos="-1772"/>
          <w:tab w:val="left" w:pos="-1436"/>
          <w:tab w:val="left" w:pos="-1100"/>
          <w:tab w:val="left" w:pos="-764"/>
          <w:tab w:val="left" w:pos="-428"/>
          <w:tab w:val="left" w:pos="-92"/>
          <w:tab w:val="left" w:pos="244"/>
          <w:tab w:val="left" w:pos="580"/>
          <w:tab w:val="left" w:pos="916"/>
          <w:tab w:val="left" w:pos="1252"/>
          <w:tab w:val="left" w:pos="1560"/>
          <w:tab w:val="left" w:pos="1588"/>
          <w:tab w:val="left" w:pos="1924"/>
          <w:tab w:val="left" w:pos="2260"/>
          <w:tab w:val="left" w:pos="2596"/>
          <w:tab w:val="left" w:pos="2932"/>
          <w:tab w:val="left" w:pos="3268"/>
          <w:tab w:val="left" w:pos="3604"/>
          <w:tab w:val="left" w:pos="3940"/>
          <w:tab w:val="left" w:pos="4276"/>
          <w:tab w:val="left" w:pos="4612"/>
          <w:tab w:val="left" w:pos="4948"/>
          <w:tab w:val="left" w:pos="5284"/>
          <w:tab w:val="left" w:pos="5620"/>
          <w:tab w:val="left" w:pos="5956"/>
          <w:tab w:val="left" w:pos="6292"/>
          <w:tab w:val="left" w:pos="6628"/>
          <w:tab w:val="left" w:pos="6964"/>
          <w:tab w:val="left" w:pos="7300"/>
          <w:tab w:val="left" w:pos="7636"/>
          <w:tab w:val="left" w:pos="7972"/>
          <w:tab w:val="left" w:pos="8308"/>
          <w:tab w:val="left" w:pos="8644"/>
          <w:tab w:val="left" w:pos="8980"/>
          <w:tab w:val="right" w:pos="9639"/>
        </w:tabs>
        <w:suppressAutoHyphens/>
        <w:spacing w:after="0" w:line="240" w:lineRule="auto"/>
        <w:rPr>
          <w:rFonts w:ascii="Courier Prime" w:hAnsi="Courier Prime"/>
          <w:sz w:val="20"/>
          <w:szCs w:val="20"/>
        </w:rPr>
      </w:pPr>
      <w:r w:rsidRPr="00AA3F67">
        <w:rPr>
          <w:rFonts w:ascii="Courier Prime" w:hAnsi="Courier Prime"/>
          <w:sz w:val="20"/>
          <w:szCs w:val="20"/>
        </w:rPr>
        <w:t xml:space="preserve">2 </w:t>
      </w:r>
      <w:proofErr w:type="spellStart"/>
      <w:r w:rsidRPr="00AA3F67">
        <w:rPr>
          <w:rFonts w:ascii="Courier Prime" w:hAnsi="Courier Prime"/>
          <w:sz w:val="20"/>
          <w:szCs w:val="20"/>
        </w:rPr>
        <w:t>Eddings</w:t>
      </w:r>
      <w:proofErr w:type="spellEnd"/>
      <w:r w:rsidRPr="00AA3F67">
        <w:rPr>
          <w:rFonts w:ascii="Courier Prime" w:hAnsi="Courier Prime"/>
          <w:sz w:val="20"/>
          <w:szCs w:val="20"/>
        </w:rPr>
        <w:t xml:space="preserve"> (schwarz</w:t>
      </w:r>
      <w:r w:rsidR="00C54624">
        <w:rPr>
          <w:rFonts w:ascii="Courier Prime" w:hAnsi="Courier Prime"/>
          <w:sz w:val="20"/>
          <w:szCs w:val="20"/>
        </w:rPr>
        <w:t xml:space="preserve"> oder </w:t>
      </w:r>
      <w:r w:rsidR="002B4710" w:rsidRPr="00AA3F67">
        <w:rPr>
          <w:rFonts w:ascii="Courier Prime" w:hAnsi="Courier Prime"/>
          <w:sz w:val="20"/>
          <w:szCs w:val="20"/>
        </w:rPr>
        <w:t xml:space="preserve">blau und rot) </w:t>
      </w:r>
    </w:p>
    <w:p w14:paraId="6391423E" w14:textId="0BF91B68" w:rsidR="002B4710" w:rsidRPr="00AA3F67" w:rsidRDefault="002B4710" w:rsidP="002B4710">
      <w:pPr>
        <w:numPr>
          <w:ilvl w:val="0"/>
          <w:numId w:val="3"/>
        </w:numPr>
        <w:tabs>
          <w:tab w:val="clear" w:pos="4614"/>
          <w:tab w:val="left" w:pos="-1772"/>
          <w:tab w:val="left" w:pos="-1436"/>
          <w:tab w:val="left" w:pos="-1100"/>
          <w:tab w:val="left" w:pos="-764"/>
          <w:tab w:val="left" w:pos="-428"/>
          <w:tab w:val="left" w:pos="-92"/>
          <w:tab w:val="left" w:pos="244"/>
          <w:tab w:val="left" w:pos="580"/>
          <w:tab w:val="left" w:pos="916"/>
          <w:tab w:val="left" w:pos="1252"/>
          <w:tab w:val="left" w:pos="1560"/>
          <w:tab w:val="left" w:pos="1588"/>
          <w:tab w:val="left" w:pos="1924"/>
          <w:tab w:val="left" w:pos="2260"/>
          <w:tab w:val="left" w:pos="2596"/>
          <w:tab w:val="left" w:pos="2932"/>
          <w:tab w:val="left" w:pos="3268"/>
          <w:tab w:val="left" w:pos="3604"/>
          <w:tab w:val="left" w:pos="3940"/>
          <w:tab w:val="left" w:pos="4276"/>
          <w:tab w:val="left" w:pos="4612"/>
          <w:tab w:val="left" w:pos="4948"/>
          <w:tab w:val="left" w:pos="5284"/>
          <w:tab w:val="left" w:pos="5620"/>
          <w:tab w:val="left" w:pos="5956"/>
          <w:tab w:val="left" w:pos="6292"/>
          <w:tab w:val="left" w:pos="6628"/>
          <w:tab w:val="left" w:pos="6964"/>
          <w:tab w:val="left" w:pos="7300"/>
          <w:tab w:val="left" w:pos="7636"/>
          <w:tab w:val="left" w:pos="7972"/>
          <w:tab w:val="left" w:pos="8308"/>
          <w:tab w:val="left" w:pos="8644"/>
          <w:tab w:val="left" w:pos="8980"/>
          <w:tab w:val="right" w:pos="9639"/>
        </w:tabs>
        <w:suppressAutoHyphens/>
        <w:spacing w:after="0" w:line="240" w:lineRule="auto"/>
        <w:rPr>
          <w:rFonts w:ascii="Courier Prime" w:hAnsi="Courier Prime"/>
          <w:sz w:val="20"/>
          <w:szCs w:val="20"/>
        </w:rPr>
      </w:pPr>
      <w:r w:rsidRPr="00AA3F67">
        <w:rPr>
          <w:rFonts w:ascii="Courier Prime" w:hAnsi="Courier Prime"/>
          <w:sz w:val="20"/>
          <w:szCs w:val="20"/>
        </w:rPr>
        <w:t>Schere, Kleb</w:t>
      </w:r>
      <w:r w:rsidR="0080031A">
        <w:rPr>
          <w:rFonts w:ascii="Courier Prime" w:hAnsi="Courier Prime"/>
          <w:sz w:val="20"/>
          <w:szCs w:val="20"/>
        </w:rPr>
        <w:t>estift</w:t>
      </w:r>
      <w:r w:rsidRPr="00AA3F67">
        <w:rPr>
          <w:rFonts w:ascii="Courier Prime" w:hAnsi="Courier Prime"/>
          <w:sz w:val="20"/>
          <w:szCs w:val="20"/>
        </w:rPr>
        <w:t xml:space="preserve"> </w:t>
      </w:r>
    </w:p>
    <w:p w14:paraId="56A73C2F" w14:textId="77777777" w:rsidR="00127AED" w:rsidRPr="00AA3F67" w:rsidRDefault="002B4710" w:rsidP="00127AED">
      <w:pPr>
        <w:numPr>
          <w:ilvl w:val="0"/>
          <w:numId w:val="3"/>
        </w:numPr>
        <w:tabs>
          <w:tab w:val="clear" w:pos="4614"/>
          <w:tab w:val="left" w:pos="-1772"/>
          <w:tab w:val="left" w:pos="-1436"/>
          <w:tab w:val="left" w:pos="-1100"/>
          <w:tab w:val="left" w:pos="-764"/>
          <w:tab w:val="left" w:pos="-428"/>
          <w:tab w:val="left" w:pos="-92"/>
          <w:tab w:val="left" w:pos="244"/>
          <w:tab w:val="left" w:pos="580"/>
          <w:tab w:val="left" w:pos="916"/>
          <w:tab w:val="left" w:pos="1252"/>
          <w:tab w:val="left" w:pos="1560"/>
          <w:tab w:val="left" w:pos="1588"/>
          <w:tab w:val="left" w:pos="1924"/>
          <w:tab w:val="left" w:pos="2260"/>
          <w:tab w:val="left" w:pos="2596"/>
          <w:tab w:val="left" w:pos="2932"/>
          <w:tab w:val="left" w:pos="3268"/>
          <w:tab w:val="left" w:pos="3604"/>
          <w:tab w:val="left" w:pos="3940"/>
          <w:tab w:val="left" w:pos="4276"/>
          <w:tab w:val="left" w:pos="4612"/>
          <w:tab w:val="left" w:pos="4948"/>
          <w:tab w:val="left" w:pos="5284"/>
          <w:tab w:val="left" w:pos="5620"/>
          <w:tab w:val="left" w:pos="5956"/>
          <w:tab w:val="left" w:pos="6292"/>
          <w:tab w:val="left" w:pos="6628"/>
          <w:tab w:val="left" w:pos="6964"/>
          <w:tab w:val="left" w:pos="7300"/>
          <w:tab w:val="left" w:pos="7636"/>
          <w:tab w:val="left" w:pos="7972"/>
          <w:tab w:val="left" w:pos="8308"/>
          <w:tab w:val="left" w:pos="8644"/>
          <w:tab w:val="left" w:pos="8980"/>
          <w:tab w:val="right" w:pos="9639"/>
        </w:tabs>
        <w:suppressAutoHyphens/>
        <w:spacing w:after="0" w:line="240" w:lineRule="auto"/>
        <w:rPr>
          <w:rFonts w:ascii="Courier Prime" w:hAnsi="Courier Prime"/>
          <w:sz w:val="20"/>
          <w:szCs w:val="20"/>
        </w:rPr>
      </w:pPr>
      <w:r w:rsidRPr="00AA3F67">
        <w:rPr>
          <w:rFonts w:ascii="Courier Prime" w:hAnsi="Courier Prime"/>
          <w:sz w:val="20"/>
          <w:szCs w:val="20"/>
        </w:rPr>
        <w:t>Hefte bzw. Ordner</w:t>
      </w:r>
    </w:p>
    <w:p w14:paraId="77548474" w14:textId="77777777" w:rsidR="00846B60" w:rsidRPr="00AA3F67" w:rsidRDefault="00846B60" w:rsidP="00127AED">
      <w:pPr>
        <w:tabs>
          <w:tab w:val="left" w:pos="-1772"/>
          <w:tab w:val="left" w:pos="-1436"/>
          <w:tab w:val="left" w:pos="-1100"/>
          <w:tab w:val="left" w:pos="-764"/>
          <w:tab w:val="left" w:pos="-428"/>
          <w:tab w:val="left" w:pos="-92"/>
          <w:tab w:val="left" w:pos="244"/>
          <w:tab w:val="left" w:pos="580"/>
          <w:tab w:val="left" w:pos="916"/>
          <w:tab w:val="left" w:pos="1252"/>
          <w:tab w:val="left" w:pos="1560"/>
          <w:tab w:val="left" w:pos="1588"/>
          <w:tab w:val="left" w:pos="1924"/>
          <w:tab w:val="left" w:pos="2260"/>
          <w:tab w:val="left" w:pos="2596"/>
          <w:tab w:val="left" w:pos="2932"/>
          <w:tab w:val="left" w:pos="3268"/>
          <w:tab w:val="left" w:pos="3604"/>
          <w:tab w:val="left" w:pos="3940"/>
          <w:tab w:val="left" w:pos="4276"/>
          <w:tab w:val="left" w:pos="4612"/>
          <w:tab w:val="left" w:pos="4948"/>
          <w:tab w:val="left" w:pos="5284"/>
          <w:tab w:val="left" w:pos="5620"/>
          <w:tab w:val="left" w:pos="5956"/>
          <w:tab w:val="left" w:pos="6292"/>
          <w:tab w:val="left" w:pos="6628"/>
          <w:tab w:val="left" w:pos="6964"/>
          <w:tab w:val="left" w:pos="7300"/>
          <w:tab w:val="left" w:pos="7636"/>
          <w:tab w:val="left" w:pos="7972"/>
          <w:tab w:val="left" w:pos="8308"/>
          <w:tab w:val="left" w:pos="8644"/>
          <w:tab w:val="left" w:pos="8980"/>
          <w:tab w:val="right" w:pos="9639"/>
        </w:tabs>
        <w:suppressAutoHyphens/>
        <w:spacing w:after="0" w:line="240" w:lineRule="auto"/>
        <w:ind w:left="57"/>
        <w:rPr>
          <w:rFonts w:ascii="Courier Prime" w:hAnsi="Courier Prime" w:cs="Courier Prime"/>
          <w:sz w:val="20"/>
          <w:szCs w:val="20"/>
        </w:rPr>
      </w:pPr>
    </w:p>
    <w:p w14:paraId="68BCBF72" w14:textId="53E445BF" w:rsidR="009E6F1D" w:rsidRPr="00AA3F67" w:rsidRDefault="000A4BF9" w:rsidP="00C54624">
      <w:pPr>
        <w:tabs>
          <w:tab w:val="left" w:pos="-1772"/>
          <w:tab w:val="left" w:pos="-1436"/>
          <w:tab w:val="left" w:pos="-1100"/>
          <w:tab w:val="left" w:pos="-764"/>
          <w:tab w:val="left" w:pos="-428"/>
          <w:tab w:val="left" w:pos="-92"/>
          <w:tab w:val="left" w:pos="244"/>
          <w:tab w:val="left" w:pos="580"/>
          <w:tab w:val="left" w:pos="916"/>
          <w:tab w:val="left" w:pos="1252"/>
          <w:tab w:val="left" w:pos="1560"/>
          <w:tab w:val="left" w:pos="1588"/>
          <w:tab w:val="left" w:pos="1924"/>
          <w:tab w:val="left" w:pos="2260"/>
          <w:tab w:val="left" w:pos="2596"/>
          <w:tab w:val="left" w:pos="2932"/>
          <w:tab w:val="left" w:pos="3268"/>
          <w:tab w:val="left" w:pos="3604"/>
          <w:tab w:val="left" w:pos="3940"/>
          <w:tab w:val="left" w:pos="4276"/>
          <w:tab w:val="left" w:pos="4612"/>
          <w:tab w:val="left" w:pos="4948"/>
          <w:tab w:val="left" w:pos="5284"/>
          <w:tab w:val="left" w:pos="5620"/>
          <w:tab w:val="left" w:pos="5956"/>
          <w:tab w:val="left" w:pos="6292"/>
          <w:tab w:val="left" w:pos="6628"/>
          <w:tab w:val="left" w:pos="6964"/>
          <w:tab w:val="left" w:pos="7300"/>
          <w:tab w:val="left" w:pos="7636"/>
          <w:tab w:val="left" w:pos="7972"/>
          <w:tab w:val="left" w:pos="8308"/>
          <w:tab w:val="left" w:pos="8644"/>
          <w:tab w:val="left" w:pos="8980"/>
          <w:tab w:val="right" w:pos="9639"/>
        </w:tabs>
        <w:suppressAutoHyphens/>
        <w:spacing w:after="0" w:line="240" w:lineRule="auto"/>
        <w:ind w:left="2932"/>
        <w:rPr>
          <w:rFonts w:ascii="Courier Prime" w:hAnsi="Courier Prime" w:cs="Courier Prime"/>
          <w:sz w:val="20"/>
          <w:szCs w:val="20"/>
        </w:rPr>
      </w:pPr>
      <w:r w:rsidRPr="00AA3F67">
        <w:rPr>
          <w:rFonts w:ascii="Courier Prime" w:hAnsi="Courier Prime" w:cs="Courier Prime"/>
          <w:sz w:val="20"/>
          <w:szCs w:val="20"/>
        </w:rPr>
        <w:t xml:space="preserve">Taschenrechner </w:t>
      </w:r>
      <w:r w:rsidR="00CD7F19" w:rsidRPr="00AA3F67">
        <w:rPr>
          <w:rFonts w:ascii="Courier Prime" w:hAnsi="Courier Prime" w:cs="Courier Prime"/>
          <w:b/>
          <w:bCs/>
          <w:sz w:val="20"/>
          <w:szCs w:val="20"/>
        </w:rPr>
        <w:t>CASIO fx-911 DE X</w:t>
      </w:r>
      <w:r w:rsidRPr="00AA3F67">
        <w:rPr>
          <w:rFonts w:ascii="Courier Prime" w:hAnsi="Courier Prime" w:cs="Courier Prime"/>
          <w:b/>
          <w:bCs/>
          <w:sz w:val="20"/>
          <w:szCs w:val="20"/>
        </w:rPr>
        <w:t xml:space="preserve"> </w:t>
      </w:r>
      <w:r w:rsidRPr="00AA3F67">
        <w:rPr>
          <w:rFonts w:ascii="Courier Prime" w:hAnsi="Courier Prime" w:cs="Courier Prime"/>
          <w:sz w:val="20"/>
          <w:szCs w:val="20"/>
        </w:rPr>
        <w:t xml:space="preserve">(ca. </w:t>
      </w:r>
      <w:r w:rsidR="00CD7F19" w:rsidRPr="00AA3F67">
        <w:rPr>
          <w:rFonts w:ascii="Courier Prime" w:hAnsi="Courier Prime" w:cs="Courier Prime"/>
          <w:sz w:val="20"/>
          <w:szCs w:val="20"/>
        </w:rPr>
        <w:t>20-</w:t>
      </w:r>
      <w:r w:rsidRPr="00AA3F67">
        <w:rPr>
          <w:rFonts w:ascii="Courier Prime" w:hAnsi="Courier Prime" w:cs="Courier Prime"/>
          <w:sz w:val="20"/>
          <w:szCs w:val="20"/>
        </w:rPr>
        <w:t>25€)</w:t>
      </w:r>
    </w:p>
    <w:p w14:paraId="708965F9" w14:textId="723CEDF5" w:rsidR="00CD7F19" w:rsidRPr="00AA3F67" w:rsidRDefault="00CD7F19" w:rsidP="00C54624">
      <w:pPr>
        <w:tabs>
          <w:tab w:val="left" w:pos="-1772"/>
          <w:tab w:val="left" w:pos="-1436"/>
          <w:tab w:val="left" w:pos="-1100"/>
          <w:tab w:val="left" w:pos="-764"/>
          <w:tab w:val="left" w:pos="-428"/>
          <w:tab w:val="left" w:pos="-92"/>
          <w:tab w:val="left" w:pos="244"/>
          <w:tab w:val="left" w:pos="580"/>
          <w:tab w:val="left" w:pos="916"/>
          <w:tab w:val="left" w:pos="1252"/>
          <w:tab w:val="left" w:pos="1560"/>
          <w:tab w:val="left" w:pos="1588"/>
          <w:tab w:val="left" w:pos="1924"/>
          <w:tab w:val="left" w:pos="2260"/>
          <w:tab w:val="left" w:pos="2596"/>
          <w:tab w:val="left" w:pos="2932"/>
          <w:tab w:val="left" w:pos="3268"/>
          <w:tab w:val="left" w:pos="3604"/>
          <w:tab w:val="left" w:pos="3940"/>
          <w:tab w:val="left" w:pos="4276"/>
          <w:tab w:val="left" w:pos="4612"/>
          <w:tab w:val="left" w:pos="4948"/>
          <w:tab w:val="left" w:pos="5284"/>
          <w:tab w:val="left" w:pos="5620"/>
          <w:tab w:val="left" w:pos="5956"/>
          <w:tab w:val="left" w:pos="6292"/>
          <w:tab w:val="left" w:pos="6628"/>
          <w:tab w:val="left" w:pos="6964"/>
          <w:tab w:val="left" w:pos="7300"/>
          <w:tab w:val="left" w:pos="7636"/>
          <w:tab w:val="left" w:pos="7972"/>
          <w:tab w:val="left" w:pos="8308"/>
          <w:tab w:val="left" w:pos="8644"/>
          <w:tab w:val="left" w:pos="8980"/>
          <w:tab w:val="right" w:pos="9639"/>
        </w:tabs>
        <w:suppressAutoHyphens/>
        <w:spacing w:after="0" w:line="240" w:lineRule="auto"/>
        <w:ind w:left="2932"/>
        <w:rPr>
          <w:rFonts w:ascii="Courier Prime" w:hAnsi="Courier Prime" w:cs="Courier Prime"/>
          <w:sz w:val="20"/>
          <w:szCs w:val="20"/>
        </w:rPr>
      </w:pPr>
      <w:r w:rsidRPr="00AA3F67">
        <w:rPr>
          <w:rFonts w:ascii="Courier Prime" w:hAnsi="Courier Prime" w:cs="Courier Prime"/>
          <w:sz w:val="20"/>
          <w:szCs w:val="20"/>
        </w:rPr>
        <w:t>(Bestellung mit anderen Klassen möglich; Preis ca. 20€)</w:t>
      </w:r>
    </w:p>
    <w:p w14:paraId="2C097998" w14:textId="77777777" w:rsidR="00127AED" w:rsidRDefault="00127AED" w:rsidP="00C54624">
      <w:pPr>
        <w:tabs>
          <w:tab w:val="left" w:pos="-1772"/>
          <w:tab w:val="left" w:pos="-1436"/>
          <w:tab w:val="left" w:pos="-1100"/>
          <w:tab w:val="left" w:pos="-764"/>
          <w:tab w:val="left" w:pos="-428"/>
          <w:tab w:val="left" w:pos="-92"/>
          <w:tab w:val="left" w:pos="244"/>
          <w:tab w:val="left" w:pos="580"/>
          <w:tab w:val="left" w:pos="916"/>
          <w:tab w:val="left" w:pos="1252"/>
          <w:tab w:val="left" w:pos="1560"/>
          <w:tab w:val="left" w:pos="1588"/>
          <w:tab w:val="left" w:pos="1924"/>
          <w:tab w:val="left" w:pos="2260"/>
          <w:tab w:val="left" w:pos="2596"/>
          <w:tab w:val="left" w:pos="2932"/>
          <w:tab w:val="left" w:pos="3268"/>
          <w:tab w:val="left" w:pos="3604"/>
          <w:tab w:val="left" w:pos="3940"/>
          <w:tab w:val="left" w:pos="4276"/>
          <w:tab w:val="left" w:pos="4612"/>
          <w:tab w:val="left" w:pos="4948"/>
          <w:tab w:val="left" w:pos="5284"/>
          <w:tab w:val="left" w:pos="5620"/>
          <w:tab w:val="left" w:pos="5956"/>
          <w:tab w:val="left" w:pos="6292"/>
          <w:tab w:val="left" w:pos="6628"/>
          <w:tab w:val="left" w:pos="6964"/>
          <w:tab w:val="left" w:pos="7300"/>
          <w:tab w:val="left" w:pos="7636"/>
          <w:tab w:val="left" w:pos="7972"/>
          <w:tab w:val="left" w:pos="8308"/>
          <w:tab w:val="left" w:pos="8644"/>
          <w:tab w:val="left" w:pos="8980"/>
          <w:tab w:val="right" w:pos="9639"/>
        </w:tabs>
        <w:suppressAutoHyphens/>
        <w:spacing w:after="0" w:line="240" w:lineRule="auto"/>
        <w:ind w:left="2932"/>
        <w:rPr>
          <w:rFonts w:ascii="Courier Prime" w:hAnsi="Courier Prime" w:cs="Courier Prime"/>
        </w:rPr>
      </w:pPr>
    </w:p>
    <w:p w14:paraId="6B510285" w14:textId="77777777" w:rsidR="00C54624" w:rsidRPr="00FB6D22" w:rsidRDefault="00C54624" w:rsidP="002B35FE">
      <w:pPr>
        <w:spacing w:line="240" w:lineRule="auto"/>
        <w:ind w:left="360" w:hanging="218"/>
        <w:jc w:val="both"/>
        <w:rPr>
          <w:rFonts w:ascii="Courier Prime" w:hAnsi="Courier Prime" w:cs="Arial"/>
          <w:b/>
          <w:sz w:val="20"/>
          <w:szCs w:val="20"/>
          <w:u w:val="single"/>
        </w:rPr>
      </w:pPr>
    </w:p>
    <w:p w14:paraId="14C64783" w14:textId="729055D3" w:rsidR="002B4710" w:rsidRDefault="002B4710" w:rsidP="002B35FE">
      <w:pPr>
        <w:spacing w:line="240" w:lineRule="auto"/>
        <w:ind w:left="360" w:hanging="218"/>
        <w:jc w:val="both"/>
        <w:rPr>
          <w:rFonts w:ascii="Courier Prime" w:hAnsi="Courier Prime" w:cs="Arial"/>
          <w:b/>
          <w:sz w:val="24"/>
          <w:szCs w:val="28"/>
          <w:u w:val="single"/>
        </w:rPr>
      </w:pPr>
      <w:r w:rsidRPr="001153D7">
        <w:rPr>
          <w:rFonts w:ascii="Courier Prime" w:hAnsi="Courier Prime" w:cs="Arial"/>
          <w:b/>
          <w:sz w:val="24"/>
          <w:szCs w:val="28"/>
          <w:u w:val="single"/>
        </w:rPr>
        <w:t>Inf</w:t>
      </w:r>
      <w:r w:rsidR="000A4BF9">
        <w:rPr>
          <w:rFonts w:ascii="Courier Prime" w:hAnsi="Courier Prime" w:cs="Arial"/>
          <w:b/>
          <w:sz w:val="24"/>
          <w:szCs w:val="28"/>
          <w:u w:val="single"/>
        </w:rPr>
        <w:t>ormationen zum Teamtraining 20</w:t>
      </w:r>
      <w:r w:rsidR="00AA3F67">
        <w:rPr>
          <w:rFonts w:ascii="Courier Prime" w:hAnsi="Courier Prime" w:cs="Arial"/>
          <w:b/>
          <w:sz w:val="24"/>
          <w:szCs w:val="28"/>
          <w:u w:val="single"/>
        </w:rPr>
        <w:t>2</w:t>
      </w:r>
      <w:r w:rsidR="004C4A87">
        <w:rPr>
          <w:rFonts w:ascii="Courier Prime" w:hAnsi="Courier Prime" w:cs="Arial"/>
          <w:b/>
          <w:sz w:val="24"/>
          <w:szCs w:val="28"/>
          <w:u w:val="single"/>
        </w:rPr>
        <w:t>3</w:t>
      </w:r>
      <w:r w:rsidR="000A4BF9">
        <w:rPr>
          <w:rFonts w:ascii="Courier Prime" w:hAnsi="Courier Prime" w:cs="Arial"/>
          <w:b/>
          <w:sz w:val="24"/>
          <w:szCs w:val="28"/>
          <w:u w:val="single"/>
        </w:rPr>
        <w:t>/</w:t>
      </w:r>
      <w:r w:rsidR="00846B60">
        <w:rPr>
          <w:rFonts w:ascii="Courier Prime" w:hAnsi="Courier Prime" w:cs="Arial"/>
          <w:b/>
          <w:sz w:val="24"/>
          <w:szCs w:val="28"/>
          <w:u w:val="single"/>
        </w:rPr>
        <w:t>202</w:t>
      </w:r>
      <w:r w:rsidR="004C4A87">
        <w:rPr>
          <w:rFonts w:ascii="Courier Prime" w:hAnsi="Courier Prime" w:cs="Arial"/>
          <w:b/>
          <w:sz w:val="24"/>
          <w:szCs w:val="28"/>
          <w:u w:val="single"/>
        </w:rPr>
        <w:t>4</w:t>
      </w:r>
    </w:p>
    <w:p w14:paraId="15B21954" w14:textId="35737C70" w:rsidR="002B4710" w:rsidRPr="00AA3F67" w:rsidRDefault="00AA3F67" w:rsidP="00FB6D22">
      <w:pPr>
        <w:spacing w:after="0" w:line="240" w:lineRule="auto"/>
        <w:ind w:left="142"/>
        <w:jc w:val="both"/>
        <w:rPr>
          <w:rFonts w:ascii="Courier Prime" w:hAnsi="Courier Prime" w:cs="Arial"/>
          <w:sz w:val="20"/>
          <w:szCs w:val="20"/>
        </w:rPr>
      </w:pPr>
      <w:r>
        <w:rPr>
          <w:rFonts w:ascii="Courier Prime" w:hAnsi="Courier Prime" w:cs="Arial"/>
          <w:sz w:val="20"/>
          <w:szCs w:val="20"/>
        </w:rPr>
        <w:t>Es sollen i</w:t>
      </w:r>
      <w:r w:rsidR="002B4710" w:rsidRPr="00AA3F67">
        <w:rPr>
          <w:rFonts w:ascii="Courier Prime" w:hAnsi="Courier Prime" w:cs="Arial"/>
          <w:sz w:val="20"/>
          <w:szCs w:val="20"/>
        </w:rPr>
        <w:t>n diesem Schuljahr zwei Veranstaltungen zum Teamtraining angeboten</w:t>
      </w:r>
      <w:r>
        <w:rPr>
          <w:rFonts w:ascii="Courier Prime" w:hAnsi="Courier Prime" w:cs="Arial"/>
          <w:sz w:val="20"/>
          <w:szCs w:val="20"/>
        </w:rPr>
        <w:t xml:space="preserve"> werden</w:t>
      </w:r>
      <w:r w:rsidR="002B4710" w:rsidRPr="00AA3F67">
        <w:rPr>
          <w:rFonts w:ascii="Courier Prime" w:hAnsi="Courier Prime" w:cs="Arial"/>
          <w:sz w:val="20"/>
          <w:szCs w:val="20"/>
        </w:rPr>
        <w:t xml:space="preserve">. Hierfür </w:t>
      </w:r>
      <w:r w:rsidR="002772E9" w:rsidRPr="00AA3F67">
        <w:rPr>
          <w:rFonts w:ascii="Courier Prime" w:hAnsi="Courier Prime" w:cs="Arial"/>
          <w:sz w:val="20"/>
          <w:szCs w:val="20"/>
        </w:rPr>
        <w:t>fallen Kosten in Höhe von ca. 30</w:t>
      </w:r>
      <w:r w:rsidR="002B4710" w:rsidRPr="00AA3F67">
        <w:rPr>
          <w:rFonts w:ascii="Courier Prime" w:hAnsi="Courier Prime" w:cs="Arial"/>
          <w:sz w:val="20"/>
          <w:szCs w:val="20"/>
        </w:rPr>
        <w:t xml:space="preserve">€ an. </w:t>
      </w:r>
    </w:p>
    <w:p w14:paraId="6C82607D" w14:textId="4A5D61C9" w:rsidR="00444AC6" w:rsidRPr="005708B7" w:rsidRDefault="002B4710" w:rsidP="00FB6D22">
      <w:pPr>
        <w:spacing w:after="0" w:line="240" w:lineRule="auto"/>
        <w:ind w:left="360" w:hanging="218"/>
        <w:jc w:val="both"/>
        <w:rPr>
          <w:rFonts w:ascii="Courier Prime" w:hAnsi="Courier Prime" w:cs="Arial"/>
          <w:sz w:val="15"/>
          <w:szCs w:val="15"/>
          <w:u w:val="single"/>
        </w:rPr>
      </w:pPr>
      <w:r w:rsidRPr="00AA3F67">
        <w:rPr>
          <w:rFonts w:ascii="Courier Prime" w:hAnsi="Courier Prime" w:cs="Arial"/>
          <w:sz w:val="20"/>
          <w:szCs w:val="20"/>
          <w:u w:val="single"/>
        </w:rPr>
        <w:t>Die Teilnahme ist verpflichtend</w:t>
      </w:r>
      <w:r w:rsidR="005708B7">
        <w:rPr>
          <w:rFonts w:ascii="Courier Prime" w:hAnsi="Courier Prime" w:cs="Arial"/>
          <w:sz w:val="20"/>
          <w:szCs w:val="20"/>
          <w:u w:val="single"/>
        </w:rPr>
        <w:t xml:space="preserve">! </w:t>
      </w:r>
      <w:r w:rsidR="005708B7" w:rsidRPr="005708B7">
        <w:rPr>
          <w:rFonts w:ascii="Courier Prime" w:hAnsi="Courier Prime" w:cs="Arial"/>
          <w:sz w:val="15"/>
          <w:szCs w:val="15"/>
          <w:u w:val="single"/>
        </w:rPr>
        <w:t>(Vorbehaltlich der Möglichkeit, diese durchzuführen</w:t>
      </w:r>
      <w:r w:rsidR="005708B7">
        <w:rPr>
          <w:rFonts w:ascii="Courier Prime" w:hAnsi="Courier Prime" w:cs="Arial"/>
          <w:sz w:val="15"/>
          <w:szCs w:val="15"/>
          <w:u w:val="single"/>
        </w:rPr>
        <w:t>.)</w:t>
      </w:r>
    </w:p>
    <w:p w14:paraId="3B54EE44" w14:textId="1DDA8D19" w:rsidR="00444AC6" w:rsidRPr="00444AC6" w:rsidRDefault="00444AC6" w:rsidP="00C54624">
      <w:pPr>
        <w:spacing w:before="240" w:after="120" w:line="240" w:lineRule="auto"/>
        <w:ind w:left="142"/>
        <w:jc w:val="both"/>
        <w:rPr>
          <w:rFonts w:ascii="Courier Prime" w:hAnsi="Courier Prime"/>
          <w:b/>
          <w:sz w:val="24"/>
          <w:szCs w:val="24"/>
          <w:u w:val="single"/>
        </w:rPr>
      </w:pPr>
      <w:r w:rsidRPr="00444AC6">
        <w:rPr>
          <w:rFonts w:ascii="Courier Prime" w:hAnsi="Courier Prime"/>
          <w:b/>
          <w:sz w:val="24"/>
          <w:szCs w:val="24"/>
          <w:u w:val="single"/>
        </w:rPr>
        <w:t>Studienfahrten</w:t>
      </w:r>
    </w:p>
    <w:p w14:paraId="44458A5C" w14:textId="170DB0D7" w:rsidR="005B06A4" w:rsidRDefault="00444AC6" w:rsidP="00FB6D22">
      <w:pPr>
        <w:spacing w:line="240" w:lineRule="auto"/>
        <w:ind w:left="142"/>
        <w:rPr>
          <w:rFonts w:ascii="Courier Prime" w:hAnsi="Courier Prime"/>
          <w:sz w:val="20"/>
          <w:szCs w:val="20"/>
        </w:rPr>
      </w:pPr>
      <w:r w:rsidRPr="00AA3F67">
        <w:rPr>
          <w:rFonts w:ascii="Courier Prime" w:hAnsi="Courier Prime"/>
          <w:sz w:val="20"/>
          <w:szCs w:val="20"/>
        </w:rPr>
        <w:t>Studienfahrten</w:t>
      </w:r>
      <w:r w:rsidR="00E37E64">
        <w:rPr>
          <w:rFonts w:ascii="Courier Prime" w:hAnsi="Courier Prime"/>
          <w:sz w:val="20"/>
          <w:szCs w:val="20"/>
        </w:rPr>
        <w:t xml:space="preserve"> können bei Bedarf durchgeführt werden und</w:t>
      </w:r>
      <w:r w:rsidRPr="00AA3F67">
        <w:rPr>
          <w:rFonts w:ascii="Courier Prime" w:hAnsi="Courier Prime"/>
          <w:sz w:val="20"/>
          <w:szCs w:val="20"/>
        </w:rPr>
        <w:t xml:space="preserve"> sind </w:t>
      </w:r>
      <w:r w:rsidR="00E37E64">
        <w:rPr>
          <w:rFonts w:ascii="Courier Prime" w:hAnsi="Courier Prime"/>
          <w:sz w:val="20"/>
          <w:szCs w:val="20"/>
        </w:rPr>
        <w:t xml:space="preserve">dabei immer </w:t>
      </w:r>
      <w:r w:rsidRPr="00AA3F67">
        <w:rPr>
          <w:rFonts w:ascii="Courier Prime" w:hAnsi="Courier Prime"/>
          <w:sz w:val="20"/>
          <w:szCs w:val="20"/>
        </w:rPr>
        <w:t xml:space="preserve">auf die Inhalte des Bildungsgangs abgestimmt.            </w:t>
      </w:r>
      <w:r w:rsidR="00FB6D22">
        <w:rPr>
          <w:rFonts w:ascii="Courier Prime" w:hAnsi="Courier Prime"/>
          <w:sz w:val="20"/>
          <w:szCs w:val="20"/>
        </w:rPr>
        <w:t xml:space="preserve">          </w:t>
      </w:r>
    </w:p>
    <w:p w14:paraId="2B3A097E" w14:textId="0FA22D80" w:rsidR="006D658D" w:rsidRPr="00C54624" w:rsidRDefault="006D658D" w:rsidP="006D658D">
      <w:pPr>
        <w:spacing w:before="120" w:after="120" w:line="240" w:lineRule="auto"/>
        <w:ind w:left="142"/>
        <w:rPr>
          <w:sz w:val="15"/>
          <w:szCs w:val="15"/>
        </w:rPr>
      </w:pPr>
      <w:r>
        <w:rPr>
          <w:rFonts w:ascii="Courier" w:hAnsi="Courier"/>
          <w:b/>
          <w:sz w:val="20"/>
          <w:szCs w:val="20"/>
          <w:u w:val="single"/>
        </w:rPr>
        <w:t>A</w:t>
      </w:r>
      <w:r w:rsidRPr="001E4208">
        <w:rPr>
          <w:rFonts w:ascii="Courier" w:hAnsi="Courier"/>
          <w:b/>
          <w:sz w:val="20"/>
          <w:szCs w:val="20"/>
          <w:u w:val="single"/>
        </w:rPr>
        <w:t>llgemeine Informationen zum Berufskolleg</w:t>
      </w:r>
      <w:r>
        <w:rPr>
          <w:rFonts w:ascii="Courier" w:hAnsi="Courier"/>
          <w:b/>
          <w:sz w:val="20"/>
          <w:szCs w:val="20"/>
          <w:u w:val="single"/>
        </w:rPr>
        <w:t xml:space="preserve">                                          </w:t>
      </w:r>
      <w:hyperlink r:id="rId16" w:history="1">
        <w:r w:rsidRPr="00C54624">
          <w:rPr>
            <w:rStyle w:val="Hyperlink"/>
            <w:rFonts w:ascii="Courier" w:hAnsi="Courier"/>
            <w:color w:val="auto"/>
            <w:sz w:val="15"/>
            <w:szCs w:val="15"/>
          </w:rPr>
          <w:t>http://www.schulministerium.nrw.de/docs/Schulsystem/Schulformen/Berufskolleg/index.html</w:t>
        </w:r>
      </w:hyperlink>
    </w:p>
    <w:p w14:paraId="7FB1B7AE" w14:textId="77777777" w:rsidR="006D658D" w:rsidRDefault="002B35FE" w:rsidP="006D658D">
      <w:pPr>
        <w:spacing w:before="120" w:after="120" w:line="240" w:lineRule="auto"/>
        <w:jc w:val="both"/>
        <w:rPr>
          <w:rFonts w:ascii="Courier Prime" w:hAnsi="Courier Prime"/>
          <w:b/>
          <w:sz w:val="28"/>
          <w:szCs w:val="28"/>
        </w:rPr>
      </w:pPr>
      <w:r w:rsidRPr="002B35FE">
        <w:rPr>
          <w:rFonts w:ascii="Courier Prime" w:hAnsi="Courier Prime"/>
          <w:b/>
          <w:sz w:val="28"/>
          <w:szCs w:val="28"/>
        </w:rPr>
        <w:t xml:space="preserve"> </w:t>
      </w:r>
    </w:p>
    <w:p w14:paraId="037B4FB3" w14:textId="77777777" w:rsidR="00EF0023" w:rsidRDefault="00EF0023" w:rsidP="006D658D">
      <w:pPr>
        <w:spacing w:before="120" w:after="120" w:line="240" w:lineRule="auto"/>
        <w:ind w:firstLine="142"/>
        <w:jc w:val="both"/>
        <w:rPr>
          <w:rFonts w:ascii="Courier Prime" w:hAnsi="Courier Prime"/>
          <w:b/>
          <w:sz w:val="28"/>
          <w:szCs w:val="28"/>
        </w:rPr>
        <w:sectPr w:rsidR="00EF0023" w:rsidSect="0063573B">
          <w:pgSz w:w="11901" w:h="16817"/>
          <w:pgMar w:top="964" w:right="964" w:bottom="964" w:left="1276" w:header="340" w:footer="283" w:gutter="0"/>
          <w:cols w:space="708"/>
          <w:titlePg/>
          <w:docGrid w:linePitch="360"/>
        </w:sectPr>
      </w:pPr>
    </w:p>
    <w:p w14:paraId="704DEE64" w14:textId="7506085A" w:rsidR="002B35FE" w:rsidRPr="002B35FE" w:rsidRDefault="002B35FE" w:rsidP="006D658D">
      <w:pPr>
        <w:spacing w:before="120" w:after="120" w:line="240" w:lineRule="auto"/>
        <w:ind w:firstLine="142"/>
        <w:jc w:val="both"/>
        <w:rPr>
          <w:rFonts w:ascii="Courier Prime" w:hAnsi="Courier Prime"/>
          <w:b/>
          <w:sz w:val="28"/>
          <w:szCs w:val="28"/>
        </w:rPr>
      </w:pPr>
      <w:r w:rsidRPr="002B35FE">
        <w:rPr>
          <w:rFonts w:ascii="Courier Prime" w:hAnsi="Courier Prime"/>
          <w:b/>
          <w:sz w:val="28"/>
          <w:szCs w:val="28"/>
        </w:rPr>
        <w:lastRenderedPageBreak/>
        <w:t>Anhang</w:t>
      </w:r>
    </w:p>
    <w:tbl>
      <w:tblPr>
        <w:tblW w:w="9497" w:type="dxa"/>
        <w:tblInd w:w="137" w:type="dxa"/>
        <w:tblLayout w:type="fixed"/>
        <w:tblLook w:val="0000" w:firstRow="0" w:lastRow="0" w:firstColumn="0" w:lastColumn="0" w:noHBand="0" w:noVBand="0"/>
      </w:tblPr>
      <w:tblGrid>
        <w:gridCol w:w="2693"/>
        <w:gridCol w:w="3686"/>
        <w:gridCol w:w="3118"/>
      </w:tblGrid>
      <w:tr w:rsidR="00FC2E76" w:rsidRPr="00BE2D6C" w14:paraId="56E2DA0D" w14:textId="77777777" w:rsidTr="002B35FE">
        <w:trPr>
          <w:trHeight w:val="291"/>
        </w:trPr>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E9360E1" w14:textId="77777777" w:rsidR="00FC2E76" w:rsidRPr="00BE2D6C" w:rsidRDefault="00FC2E76" w:rsidP="00143CAF">
            <w:pPr>
              <w:snapToGrid w:val="0"/>
              <w:spacing w:before="120"/>
              <w:jc w:val="center"/>
              <w:rPr>
                <w:rFonts w:ascii="Courier" w:hAnsi="Courier"/>
                <w:b/>
                <w:sz w:val="24"/>
              </w:rPr>
            </w:pPr>
            <w:r w:rsidRPr="00BE2D6C">
              <w:rPr>
                <w:rFonts w:ascii="Courier" w:hAnsi="Courier"/>
                <w:b/>
                <w:sz w:val="24"/>
              </w:rPr>
              <w:t>Unterlage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6F86285" w14:textId="77777777" w:rsidR="00FC2E76" w:rsidRPr="00BE2D6C" w:rsidRDefault="00FC2E76" w:rsidP="00143CAF">
            <w:pPr>
              <w:snapToGrid w:val="0"/>
              <w:spacing w:before="120"/>
              <w:jc w:val="center"/>
              <w:rPr>
                <w:rFonts w:ascii="Courier" w:hAnsi="Courier"/>
                <w:b/>
                <w:sz w:val="24"/>
              </w:rPr>
            </w:pPr>
            <w:r w:rsidRPr="00BE2D6C">
              <w:rPr>
                <w:rFonts w:ascii="Courier" w:hAnsi="Courier"/>
                <w:b/>
                <w:sz w:val="24"/>
              </w:rPr>
              <w:t>Was ist zu tun?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1E8466E" w14:textId="77777777" w:rsidR="00FC2E76" w:rsidRPr="00BE2D6C" w:rsidRDefault="00FC2E76" w:rsidP="00143CAF">
            <w:pPr>
              <w:snapToGrid w:val="0"/>
              <w:spacing w:before="120"/>
              <w:jc w:val="center"/>
              <w:rPr>
                <w:rFonts w:ascii="Courier" w:hAnsi="Courier"/>
                <w:b/>
                <w:sz w:val="24"/>
              </w:rPr>
            </w:pPr>
            <w:r w:rsidRPr="00BE2D6C">
              <w:rPr>
                <w:rFonts w:ascii="Courier" w:hAnsi="Courier"/>
                <w:b/>
                <w:sz w:val="24"/>
              </w:rPr>
              <w:t>Wann?</w:t>
            </w:r>
          </w:p>
        </w:tc>
      </w:tr>
      <w:tr w:rsidR="002B4710" w:rsidRPr="00BE2D6C" w14:paraId="69636633" w14:textId="77777777" w:rsidTr="002B35FE">
        <w:tc>
          <w:tcPr>
            <w:tcW w:w="9497" w:type="dxa"/>
            <w:gridSpan w:val="3"/>
            <w:tcBorders>
              <w:top w:val="single" w:sz="4" w:space="0" w:color="000000"/>
              <w:left w:val="single" w:sz="4" w:space="0" w:color="000000"/>
              <w:bottom w:val="single" w:sz="4" w:space="0" w:color="000000"/>
              <w:right w:val="single" w:sz="4" w:space="0" w:color="000000"/>
            </w:tcBorders>
            <w:shd w:val="clear" w:color="auto" w:fill="auto"/>
          </w:tcPr>
          <w:p w14:paraId="2BF41D8E" w14:textId="77777777" w:rsidR="005A534A" w:rsidRPr="00BE2D6C" w:rsidRDefault="005A534A" w:rsidP="005A534A">
            <w:pPr>
              <w:spacing w:after="0"/>
              <w:jc w:val="center"/>
              <w:rPr>
                <w:rFonts w:ascii="Courier" w:hAnsi="Courier"/>
                <w:b/>
                <w:sz w:val="18"/>
                <w:szCs w:val="18"/>
              </w:rPr>
            </w:pPr>
            <w:r w:rsidRPr="00BE2D6C">
              <w:rPr>
                <w:rFonts w:ascii="Courier" w:hAnsi="Courier"/>
                <w:b/>
                <w:sz w:val="18"/>
                <w:szCs w:val="18"/>
              </w:rPr>
              <w:t>Infomappe zur Einschulung</w:t>
            </w:r>
          </w:p>
          <w:p w14:paraId="54740596" w14:textId="203BA9F7" w:rsidR="009875AA" w:rsidRPr="00BE2D6C" w:rsidRDefault="002B4710" w:rsidP="005A534A">
            <w:pPr>
              <w:spacing w:after="0"/>
              <w:jc w:val="center"/>
              <w:rPr>
                <w:rFonts w:ascii="Courier" w:hAnsi="Courier"/>
                <w:sz w:val="18"/>
                <w:szCs w:val="18"/>
              </w:rPr>
            </w:pPr>
            <w:r w:rsidRPr="00BE2D6C">
              <w:rPr>
                <w:rFonts w:ascii="Courier" w:hAnsi="Courier"/>
                <w:sz w:val="18"/>
                <w:szCs w:val="18"/>
              </w:rPr>
              <w:t xml:space="preserve"> für Eltern</w:t>
            </w:r>
            <w:r w:rsidR="00C54624" w:rsidRPr="00BE2D6C">
              <w:rPr>
                <w:rFonts w:ascii="Courier" w:hAnsi="Courier"/>
                <w:sz w:val="18"/>
                <w:szCs w:val="18"/>
              </w:rPr>
              <w:t>/Erziehungsberechtigte</w:t>
            </w:r>
            <w:r w:rsidRPr="00BE2D6C">
              <w:rPr>
                <w:rFonts w:ascii="Courier" w:hAnsi="Courier"/>
                <w:sz w:val="18"/>
                <w:szCs w:val="18"/>
              </w:rPr>
              <w:t xml:space="preserve"> + Schüler</w:t>
            </w:r>
            <w:r w:rsidR="002B35FE" w:rsidRPr="00BE2D6C">
              <w:rPr>
                <w:rFonts w:ascii="Courier" w:hAnsi="Courier"/>
                <w:sz w:val="18"/>
                <w:szCs w:val="18"/>
              </w:rPr>
              <w:t>*i</w:t>
            </w:r>
            <w:r w:rsidRPr="00BE2D6C">
              <w:rPr>
                <w:rFonts w:ascii="Courier" w:hAnsi="Courier"/>
                <w:sz w:val="18"/>
                <w:szCs w:val="18"/>
              </w:rPr>
              <w:t>nnen</w:t>
            </w:r>
          </w:p>
          <w:p w14:paraId="02073405" w14:textId="4F1EAC99" w:rsidR="002B4710" w:rsidRPr="00BE2D6C" w:rsidRDefault="00E218BC" w:rsidP="005A534A">
            <w:pPr>
              <w:spacing w:after="0"/>
              <w:jc w:val="center"/>
              <w:rPr>
                <w:rFonts w:ascii="Courier" w:hAnsi="Courier"/>
                <w:b/>
                <w:sz w:val="18"/>
                <w:szCs w:val="18"/>
              </w:rPr>
            </w:pPr>
            <w:r w:rsidRPr="00BE2D6C">
              <w:rPr>
                <w:rFonts w:ascii="Courier" w:hAnsi="Courier"/>
                <w:sz w:val="18"/>
                <w:szCs w:val="18"/>
              </w:rPr>
              <w:t xml:space="preserve">auf </w:t>
            </w:r>
            <w:r w:rsidR="00C54624" w:rsidRPr="00BE2D6C">
              <w:rPr>
                <w:rFonts w:ascii="Courier" w:hAnsi="Courier"/>
                <w:sz w:val="18"/>
                <w:szCs w:val="18"/>
              </w:rPr>
              <w:t xml:space="preserve">der </w:t>
            </w:r>
            <w:r w:rsidRPr="00BE2D6C">
              <w:rPr>
                <w:rFonts w:ascii="Courier" w:hAnsi="Courier"/>
                <w:sz w:val="18"/>
                <w:szCs w:val="18"/>
              </w:rPr>
              <w:t>Homepage zu finden</w:t>
            </w:r>
            <w:r w:rsidR="00C54624" w:rsidRPr="00BE2D6C">
              <w:rPr>
                <w:rFonts w:ascii="Courier" w:hAnsi="Courier"/>
                <w:b/>
                <w:sz w:val="18"/>
                <w:szCs w:val="18"/>
              </w:rPr>
              <w:t xml:space="preserve"> </w:t>
            </w:r>
          </w:p>
        </w:tc>
      </w:tr>
      <w:tr w:rsidR="002B4710" w:rsidRPr="00BE2D6C" w14:paraId="7B58239B" w14:textId="77777777" w:rsidTr="002B35FE">
        <w:tc>
          <w:tcPr>
            <w:tcW w:w="2693" w:type="dxa"/>
            <w:tcBorders>
              <w:top w:val="single" w:sz="4" w:space="0" w:color="000000"/>
              <w:left w:val="single" w:sz="4" w:space="0" w:color="000000"/>
              <w:bottom w:val="single" w:sz="4" w:space="0" w:color="000000"/>
            </w:tcBorders>
            <w:shd w:val="clear" w:color="auto" w:fill="auto"/>
          </w:tcPr>
          <w:p w14:paraId="3F48EB49" w14:textId="77777777" w:rsidR="005A534A" w:rsidRPr="00BE2D6C" w:rsidRDefault="005A534A" w:rsidP="005A534A">
            <w:pPr>
              <w:snapToGrid w:val="0"/>
              <w:spacing w:after="0"/>
              <w:jc w:val="center"/>
              <w:rPr>
                <w:rFonts w:ascii="Courier" w:hAnsi="Courier"/>
                <w:sz w:val="16"/>
                <w:szCs w:val="16"/>
              </w:rPr>
            </w:pPr>
          </w:p>
          <w:p w14:paraId="1C75273B" w14:textId="77777777" w:rsidR="005A534A" w:rsidRPr="00BE2D6C" w:rsidRDefault="00C40AE4" w:rsidP="005A534A">
            <w:pPr>
              <w:snapToGrid w:val="0"/>
              <w:spacing w:after="0"/>
              <w:jc w:val="center"/>
              <w:rPr>
                <w:rFonts w:ascii="Courier" w:hAnsi="Courier"/>
                <w:b/>
                <w:sz w:val="20"/>
                <w:szCs w:val="20"/>
              </w:rPr>
            </w:pPr>
            <w:r w:rsidRPr="00BE2D6C">
              <w:rPr>
                <w:rFonts w:ascii="Courier" w:hAnsi="Courier"/>
                <w:b/>
                <w:sz w:val="20"/>
                <w:szCs w:val="20"/>
              </w:rPr>
              <w:t>Info</w:t>
            </w:r>
            <w:r w:rsidR="005A534A" w:rsidRPr="00BE2D6C">
              <w:rPr>
                <w:rFonts w:ascii="Courier" w:hAnsi="Courier"/>
                <w:b/>
                <w:sz w:val="20"/>
                <w:szCs w:val="20"/>
              </w:rPr>
              <w:t xml:space="preserve">mappe </w:t>
            </w:r>
          </w:p>
          <w:p w14:paraId="644E1078" w14:textId="072473A5" w:rsidR="005A534A" w:rsidRPr="00BE2D6C" w:rsidRDefault="005A534A" w:rsidP="005A534A">
            <w:pPr>
              <w:snapToGrid w:val="0"/>
              <w:spacing w:after="0"/>
              <w:jc w:val="center"/>
              <w:rPr>
                <w:rFonts w:ascii="Courier" w:hAnsi="Courier"/>
                <w:b/>
                <w:sz w:val="20"/>
                <w:szCs w:val="20"/>
              </w:rPr>
            </w:pPr>
            <w:r w:rsidRPr="00BE2D6C">
              <w:rPr>
                <w:rFonts w:ascii="Courier" w:hAnsi="Courier"/>
                <w:b/>
                <w:sz w:val="20"/>
                <w:szCs w:val="20"/>
              </w:rPr>
              <w:t xml:space="preserve">Einschulung </w:t>
            </w:r>
          </w:p>
          <w:p w14:paraId="54440E0F" w14:textId="77777777" w:rsidR="002B4710" w:rsidRPr="00BE2D6C" w:rsidRDefault="005A534A" w:rsidP="005A534A">
            <w:pPr>
              <w:snapToGrid w:val="0"/>
              <w:spacing w:after="0"/>
              <w:jc w:val="center"/>
              <w:rPr>
                <w:rFonts w:ascii="Courier" w:hAnsi="Courier"/>
                <w:b/>
                <w:sz w:val="20"/>
                <w:szCs w:val="20"/>
              </w:rPr>
            </w:pPr>
            <w:r w:rsidRPr="00BE2D6C">
              <w:rPr>
                <w:rFonts w:ascii="Courier" w:hAnsi="Courier"/>
                <w:b/>
                <w:sz w:val="20"/>
                <w:szCs w:val="20"/>
              </w:rPr>
              <w:t>des GSBK</w:t>
            </w:r>
          </w:p>
          <w:p w14:paraId="2554B030" w14:textId="6B772144" w:rsidR="005A534A" w:rsidRPr="00BE2D6C" w:rsidRDefault="005A534A" w:rsidP="005A534A">
            <w:pPr>
              <w:snapToGrid w:val="0"/>
              <w:spacing w:after="0"/>
              <w:jc w:val="center"/>
              <w:rPr>
                <w:rFonts w:ascii="Courier" w:hAnsi="Courier"/>
                <w:sz w:val="16"/>
                <w:szCs w:val="16"/>
              </w:rPr>
            </w:pPr>
          </w:p>
        </w:tc>
        <w:tc>
          <w:tcPr>
            <w:tcW w:w="3686" w:type="dxa"/>
            <w:tcBorders>
              <w:top w:val="single" w:sz="4" w:space="0" w:color="000000"/>
              <w:left w:val="single" w:sz="4" w:space="0" w:color="000000"/>
              <w:bottom w:val="single" w:sz="4" w:space="0" w:color="000000"/>
            </w:tcBorders>
            <w:shd w:val="clear" w:color="auto" w:fill="auto"/>
          </w:tcPr>
          <w:p w14:paraId="0A78D43E" w14:textId="77777777" w:rsidR="005A534A" w:rsidRPr="00BE2D6C" w:rsidRDefault="005A534A" w:rsidP="002B35FE">
            <w:pPr>
              <w:spacing w:before="120" w:after="120" w:line="240" w:lineRule="auto"/>
              <w:jc w:val="center"/>
              <w:rPr>
                <w:rFonts w:ascii="Courier" w:hAnsi="Courier"/>
                <w:sz w:val="16"/>
                <w:szCs w:val="16"/>
              </w:rPr>
            </w:pPr>
          </w:p>
          <w:p w14:paraId="0BE658B7" w14:textId="25353D1A" w:rsidR="002B4710" w:rsidRPr="00BE2D6C" w:rsidRDefault="002B4710" w:rsidP="002B35FE">
            <w:pPr>
              <w:spacing w:before="120" w:after="120" w:line="240" w:lineRule="auto"/>
              <w:jc w:val="center"/>
              <w:rPr>
                <w:rFonts w:ascii="Courier" w:hAnsi="Courier"/>
                <w:sz w:val="16"/>
                <w:szCs w:val="16"/>
              </w:rPr>
            </w:pPr>
            <w:r w:rsidRPr="00BE2D6C">
              <w:rPr>
                <w:rFonts w:ascii="Courier" w:hAnsi="Courier"/>
                <w:sz w:val="16"/>
                <w:szCs w:val="16"/>
              </w:rPr>
              <w:t xml:space="preserve">Bitte </w:t>
            </w:r>
            <w:r w:rsidR="005A534A" w:rsidRPr="00BE2D6C">
              <w:rPr>
                <w:rFonts w:ascii="Courier" w:hAnsi="Courier"/>
                <w:sz w:val="16"/>
                <w:szCs w:val="16"/>
              </w:rPr>
              <w:t xml:space="preserve">genau </w:t>
            </w:r>
            <w:r w:rsidRPr="00BE2D6C">
              <w:rPr>
                <w:rFonts w:ascii="Courier" w:hAnsi="Courier"/>
                <w:sz w:val="16"/>
                <w:szCs w:val="16"/>
              </w:rPr>
              <w:t>lesen!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C6D6CA6" w14:textId="77777777" w:rsidR="00A80F6F" w:rsidRPr="00BE2D6C" w:rsidRDefault="00A80F6F" w:rsidP="00FC2E76">
            <w:pPr>
              <w:spacing w:after="0"/>
              <w:jc w:val="center"/>
              <w:rPr>
                <w:rFonts w:ascii="Courier" w:hAnsi="Courier"/>
                <w:sz w:val="16"/>
                <w:szCs w:val="16"/>
              </w:rPr>
            </w:pPr>
          </w:p>
          <w:p w14:paraId="57E6D584" w14:textId="77777777" w:rsidR="0003183D" w:rsidRPr="00BE2D6C" w:rsidRDefault="0003183D" w:rsidP="00FC2E76">
            <w:pPr>
              <w:spacing w:after="0"/>
              <w:jc w:val="center"/>
              <w:rPr>
                <w:rFonts w:ascii="Courier" w:hAnsi="Courier"/>
                <w:sz w:val="16"/>
                <w:szCs w:val="16"/>
              </w:rPr>
            </w:pPr>
          </w:p>
          <w:p w14:paraId="299D8995" w14:textId="77777777" w:rsidR="0003183D" w:rsidRPr="00BE2D6C" w:rsidRDefault="00E218BC" w:rsidP="00FC2E76">
            <w:pPr>
              <w:spacing w:after="0"/>
              <w:jc w:val="center"/>
              <w:rPr>
                <w:rFonts w:ascii="Courier" w:hAnsi="Courier"/>
                <w:sz w:val="16"/>
                <w:szCs w:val="16"/>
              </w:rPr>
            </w:pPr>
            <w:r w:rsidRPr="00BE2D6C">
              <w:rPr>
                <w:rFonts w:ascii="Courier" w:hAnsi="Courier"/>
                <w:sz w:val="16"/>
                <w:szCs w:val="16"/>
              </w:rPr>
              <w:t xml:space="preserve">Abgabe der </w:t>
            </w:r>
            <w:r w:rsidRPr="00BE2D6C">
              <w:rPr>
                <w:rFonts w:ascii="Courier" w:hAnsi="Courier"/>
                <w:b/>
                <w:sz w:val="16"/>
                <w:szCs w:val="16"/>
              </w:rPr>
              <w:t>Lesebestätigung</w:t>
            </w:r>
            <w:r w:rsidRPr="00BE2D6C">
              <w:rPr>
                <w:rFonts w:ascii="Courier" w:hAnsi="Courier"/>
                <w:sz w:val="16"/>
                <w:szCs w:val="16"/>
              </w:rPr>
              <w:t xml:space="preserve"> </w:t>
            </w:r>
          </w:p>
          <w:p w14:paraId="71662C55" w14:textId="3CE075FC" w:rsidR="002B4710" w:rsidRPr="00BE2D6C" w:rsidRDefault="00071653" w:rsidP="00FC2E76">
            <w:pPr>
              <w:spacing w:after="0"/>
              <w:jc w:val="center"/>
              <w:rPr>
                <w:rFonts w:ascii="Courier" w:hAnsi="Courier"/>
                <w:sz w:val="16"/>
                <w:szCs w:val="16"/>
              </w:rPr>
            </w:pPr>
            <w:r w:rsidRPr="00BE2D6C">
              <w:rPr>
                <w:rFonts w:ascii="Courier" w:hAnsi="Courier"/>
                <w:sz w:val="16"/>
                <w:szCs w:val="16"/>
              </w:rPr>
              <w:t>i</w:t>
            </w:r>
            <w:r w:rsidR="0003183D" w:rsidRPr="00BE2D6C">
              <w:rPr>
                <w:rFonts w:ascii="Courier" w:hAnsi="Courier"/>
                <w:sz w:val="16"/>
                <w:szCs w:val="16"/>
              </w:rPr>
              <w:t xml:space="preserve">n der Schule </w:t>
            </w:r>
            <w:r w:rsidR="00E218BC" w:rsidRPr="00BE2D6C">
              <w:rPr>
                <w:rFonts w:ascii="Courier" w:hAnsi="Courier"/>
                <w:sz w:val="16"/>
                <w:szCs w:val="16"/>
              </w:rPr>
              <w:t xml:space="preserve">am </w:t>
            </w:r>
            <w:r w:rsidR="004C4A87">
              <w:rPr>
                <w:rFonts w:ascii="Courier" w:hAnsi="Courier"/>
                <w:sz w:val="16"/>
                <w:szCs w:val="16"/>
              </w:rPr>
              <w:t>07</w:t>
            </w:r>
            <w:r w:rsidR="00E218BC" w:rsidRPr="00BE2D6C">
              <w:rPr>
                <w:rFonts w:ascii="Courier" w:hAnsi="Courier"/>
                <w:sz w:val="16"/>
                <w:szCs w:val="16"/>
              </w:rPr>
              <w:t>.08.20</w:t>
            </w:r>
            <w:r w:rsidR="005708B7" w:rsidRPr="00BE2D6C">
              <w:rPr>
                <w:rFonts w:ascii="Courier" w:hAnsi="Courier"/>
                <w:sz w:val="16"/>
                <w:szCs w:val="16"/>
              </w:rPr>
              <w:t>2</w:t>
            </w:r>
            <w:r w:rsidR="004C4A87">
              <w:rPr>
                <w:rFonts w:ascii="Courier" w:hAnsi="Courier"/>
                <w:sz w:val="16"/>
                <w:szCs w:val="16"/>
              </w:rPr>
              <w:t>3</w:t>
            </w:r>
            <w:r w:rsidR="00E218BC" w:rsidRPr="00BE2D6C">
              <w:rPr>
                <w:rFonts w:ascii="Courier" w:hAnsi="Courier"/>
                <w:sz w:val="16"/>
                <w:szCs w:val="16"/>
              </w:rPr>
              <w:t xml:space="preserve"> </w:t>
            </w:r>
          </w:p>
          <w:p w14:paraId="6B6E2396" w14:textId="0675D482" w:rsidR="005A534A" w:rsidRPr="00BE2D6C" w:rsidRDefault="005A534A" w:rsidP="00FC2E76">
            <w:pPr>
              <w:spacing w:after="0"/>
              <w:jc w:val="center"/>
              <w:rPr>
                <w:rFonts w:ascii="Courier" w:hAnsi="Courier"/>
                <w:sz w:val="16"/>
                <w:szCs w:val="16"/>
              </w:rPr>
            </w:pPr>
          </w:p>
        </w:tc>
      </w:tr>
      <w:tr w:rsidR="00363793" w:rsidRPr="00BE2D6C" w14:paraId="21D26BAA" w14:textId="77777777" w:rsidTr="002B35FE">
        <w:tc>
          <w:tcPr>
            <w:tcW w:w="2693" w:type="dxa"/>
            <w:tcBorders>
              <w:top w:val="single" w:sz="4" w:space="0" w:color="000000"/>
              <w:left w:val="single" w:sz="4" w:space="0" w:color="000000"/>
              <w:bottom w:val="single" w:sz="4" w:space="0" w:color="000000"/>
            </w:tcBorders>
            <w:shd w:val="clear" w:color="auto" w:fill="auto"/>
          </w:tcPr>
          <w:p w14:paraId="7769A627" w14:textId="77777777" w:rsidR="00363793" w:rsidRPr="00BE2D6C" w:rsidRDefault="00363793" w:rsidP="005A534A">
            <w:pPr>
              <w:snapToGrid w:val="0"/>
              <w:spacing w:after="0"/>
              <w:jc w:val="center"/>
              <w:rPr>
                <w:rFonts w:ascii="Courier" w:hAnsi="Courier"/>
                <w:b/>
                <w:sz w:val="20"/>
                <w:szCs w:val="20"/>
              </w:rPr>
            </w:pPr>
            <w:r w:rsidRPr="00BE2D6C">
              <w:rPr>
                <w:rFonts w:ascii="Courier" w:hAnsi="Courier"/>
                <w:b/>
                <w:sz w:val="20"/>
                <w:szCs w:val="20"/>
              </w:rPr>
              <w:t xml:space="preserve">Nachweis </w:t>
            </w:r>
          </w:p>
          <w:p w14:paraId="15D28F7A" w14:textId="5A472BD6" w:rsidR="00363793" w:rsidRPr="00BE2D6C" w:rsidRDefault="00363793" w:rsidP="005A534A">
            <w:pPr>
              <w:snapToGrid w:val="0"/>
              <w:spacing w:after="0"/>
              <w:jc w:val="center"/>
              <w:rPr>
                <w:rFonts w:ascii="Courier" w:hAnsi="Courier"/>
                <w:b/>
                <w:sz w:val="20"/>
                <w:szCs w:val="20"/>
              </w:rPr>
            </w:pPr>
            <w:r w:rsidRPr="00BE2D6C">
              <w:rPr>
                <w:rFonts w:ascii="Courier" w:hAnsi="Courier"/>
                <w:b/>
                <w:sz w:val="20"/>
                <w:szCs w:val="20"/>
              </w:rPr>
              <w:t>Masernschutzimpfung</w:t>
            </w:r>
          </w:p>
        </w:tc>
        <w:tc>
          <w:tcPr>
            <w:tcW w:w="3686" w:type="dxa"/>
            <w:tcBorders>
              <w:top w:val="single" w:sz="4" w:space="0" w:color="000000"/>
              <w:left w:val="single" w:sz="4" w:space="0" w:color="000000"/>
              <w:bottom w:val="single" w:sz="4" w:space="0" w:color="000000"/>
            </w:tcBorders>
            <w:shd w:val="clear" w:color="auto" w:fill="auto"/>
          </w:tcPr>
          <w:p w14:paraId="49D6FAB6" w14:textId="7072E810" w:rsidR="00363793" w:rsidRPr="00BE2D6C" w:rsidRDefault="00363793" w:rsidP="002B35FE">
            <w:pPr>
              <w:spacing w:before="120" w:after="120" w:line="240" w:lineRule="auto"/>
              <w:jc w:val="center"/>
              <w:rPr>
                <w:rFonts w:ascii="Courier" w:hAnsi="Courier"/>
                <w:sz w:val="16"/>
                <w:szCs w:val="16"/>
              </w:rPr>
            </w:pPr>
            <w:r w:rsidRPr="00BE2D6C">
              <w:rPr>
                <w:rFonts w:ascii="Courier" w:hAnsi="Courier"/>
                <w:sz w:val="16"/>
                <w:szCs w:val="16"/>
              </w:rPr>
              <w:t>Nachweis für Schutzimpfung besorgen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7B6E561" w14:textId="77777777" w:rsidR="00363793" w:rsidRPr="00BE2D6C" w:rsidRDefault="00363793" w:rsidP="00363793">
            <w:pPr>
              <w:spacing w:after="0"/>
              <w:jc w:val="center"/>
              <w:rPr>
                <w:rFonts w:ascii="Courier" w:hAnsi="Courier"/>
                <w:sz w:val="16"/>
                <w:szCs w:val="16"/>
              </w:rPr>
            </w:pPr>
            <w:r w:rsidRPr="00BE2D6C">
              <w:rPr>
                <w:rFonts w:ascii="Courier" w:hAnsi="Courier"/>
                <w:sz w:val="16"/>
                <w:szCs w:val="16"/>
              </w:rPr>
              <w:t xml:space="preserve">Abgabe </w:t>
            </w:r>
          </w:p>
          <w:p w14:paraId="7E8A9978" w14:textId="06C51CE3" w:rsidR="00363793" w:rsidRPr="00BE2D6C" w:rsidRDefault="00363793" w:rsidP="00363793">
            <w:pPr>
              <w:spacing w:after="0"/>
              <w:jc w:val="center"/>
              <w:rPr>
                <w:rFonts w:ascii="Courier" w:hAnsi="Courier"/>
                <w:sz w:val="16"/>
                <w:szCs w:val="16"/>
              </w:rPr>
            </w:pPr>
            <w:r w:rsidRPr="00BE2D6C">
              <w:rPr>
                <w:rFonts w:ascii="Courier" w:hAnsi="Courier"/>
                <w:sz w:val="16"/>
                <w:szCs w:val="16"/>
              </w:rPr>
              <w:t xml:space="preserve">in </w:t>
            </w:r>
            <w:r w:rsidR="00E37E64">
              <w:rPr>
                <w:rFonts w:ascii="Courier" w:hAnsi="Courier"/>
                <w:sz w:val="16"/>
                <w:szCs w:val="16"/>
              </w:rPr>
              <w:t xml:space="preserve">der </w:t>
            </w:r>
            <w:r w:rsidRPr="00BE2D6C">
              <w:rPr>
                <w:rFonts w:ascii="Courier" w:hAnsi="Courier"/>
                <w:sz w:val="16"/>
                <w:szCs w:val="16"/>
              </w:rPr>
              <w:t xml:space="preserve">Schule: </w:t>
            </w:r>
          </w:p>
          <w:p w14:paraId="575CE538" w14:textId="6CAA9011" w:rsidR="00363793" w:rsidRPr="00BE2D6C" w:rsidRDefault="004C4A87" w:rsidP="00363793">
            <w:pPr>
              <w:spacing w:after="0"/>
              <w:jc w:val="center"/>
              <w:rPr>
                <w:rFonts w:ascii="Courier" w:hAnsi="Courier"/>
                <w:sz w:val="16"/>
                <w:szCs w:val="16"/>
              </w:rPr>
            </w:pPr>
            <w:r>
              <w:rPr>
                <w:rFonts w:ascii="Courier" w:hAnsi="Courier"/>
                <w:sz w:val="16"/>
                <w:szCs w:val="16"/>
              </w:rPr>
              <w:t>07</w:t>
            </w:r>
            <w:r w:rsidRPr="00BE2D6C">
              <w:rPr>
                <w:rFonts w:ascii="Courier" w:hAnsi="Courier"/>
                <w:sz w:val="16"/>
                <w:szCs w:val="16"/>
              </w:rPr>
              <w:t>.08.202</w:t>
            </w:r>
            <w:r>
              <w:rPr>
                <w:rFonts w:ascii="Courier" w:hAnsi="Courier"/>
                <w:sz w:val="16"/>
                <w:szCs w:val="16"/>
              </w:rPr>
              <w:t>3</w:t>
            </w:r>
          </w:p>
        </w:tc>
      </w:tr>
      <w:tr w:rsidR="00FB6D22" w:rsidRPr="00BE2D6C" w14:paraId="276FB26C" w14:textId="77777777" w:rsidTr="002B35FE">
        <w:tc>
          <w:tcPr>
            <w:tcW w:w="2693" w:type="dxa"/>
            <w:tcBorders>
              <w:top w:val="single" w:sz="4" w:space="0" w:color="000000"/>
              <w:left w:val="single" w:sz="4" w:space="0" w:color="000000"/>
              <w:bottom w:val="single" w:sz="4" w:space="0" w:color="000000"/>
            </w:tcBorders>
            <w:shd w:val="clear" w:color="auto" w:fill="auto"/>
          </w:tcPr>
          <w:p w14:paraId="57B1D73E" w14:textId="1C15226B" w:rsidR="00FB6D22" w:rsidRPr="00BE2D6C" w:rsidRDefault="00FB6D22" w:rsidP="005A534A">
            <w:pPr>
              <w:snapToGrid w:val="0"/>
              <w:spacing w:after="0"/>
              <w:jc w:val="center"/>
              <w:rPr>
                <w:rFonts w:ascii="Courier" w:hAnsi="Courier"/>
                <w:b/>
                <w:sz w:val="20"/>
                <w:szCs w:val="20"/>
              </w:rPr>
            </w:pPr>
            <w:r w:rsidRPr="00BE2D6C">
              <w:rPr>
                <w:rFonts w:ascii="Courier" w:hAnsi="Courier"/>
                <w:b/>
                <w:sz w:val="20"/>
                <w:szCs w:val="20"/>
              </w:rPr>
              <w:t xml:space="preserve">Antrag für das </w:t>
            </w:r>
            <w:r w:rsidR="00911200" w:rsidRPr="00BE2D6C">
              <w:rPr>
                <w:rFonts w:ascii="Courier" w:hAnsi="Courier"/>
                <w:b/>
                <w:sz w:val="20"/>
                <w:szCs w:val="20"/>
              </w:rPr>
              <w:t xml:space="preserve">         </w:t>
            </w:r>
            <w:r w:rsidRPr="00BE2D6C">
              <w:rPr>
                <w:rFonts w:ascii="Courier" w:hAnsi="Courier"/>
                <w:b/>
                <w:sz w:val="20"/>
                <w:szCs w:val="20"/>
              </w:rPr>
              <w:t>Schülerticket</w:t>
            </w:r>
          </w:p>
        </w:tc>
        <w:tc>
          <w:tcPr>
            <w:tcW w:w="3686" w:type="dxa"/>
            <w:tcBorders>
              <w:top w:val="single" w:sz="4" w:space="0" w:color="000000"/>
              <w:left w:val="single" w:sz="4" w:space="0" w:color="000000"/>
              <w:bottom w:val="single" w:sz="4" w:space="0" w:color="000000"/>
            </w:tcBorders>
            <w:shd w:val="clear" w:color="auto" w:fill="auto"/>
          </w:tcPr>
          <w:p w14:paraId="5C9B3984" w14:textId="3D3D36FA" w:rsidR="00FB6D22" w:rsidRPr="00BE2D6C" w:rsidRDefault="00911200" w:rsidP="002B35FE">
            <w:pPr>
              <w:spacing w:before="120" w:after="120" w:line="240" w:lineRule="auto"/>
              <w:jc w:val="center"/>
              <w:rPr>
                <w:rFonts w:ascii="Courier" w:hAnsi="Courier"/>
                <w:sz w:val="16"/>
                <w:szCs w:val="16"/>
              </w:rPr>
            </w:pPr>
            <w:r w:rsidRPr="00BE2D6C">
              <w:rPr>
                <w:rFonts w:ascii="Courier" w:hAnsi="Courier"/>
                <w:sz w:val="16"/>
                <w:szCs w:val="16"/>
              </w:rPr>
              <w:t>Bei Bedarf den Antrag ausfüllen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D75F9DF" w14:textId="77777777" w:rsidR="00911200" w:rsidRPr="00BE2D6C" w:rsidRDefault="00911200" w:rsidP="00FC2E76">
            <w:pPr>
              <w:spacing w:after="0"/>
              <w:jc w:val="center"/>
              <w:rPr>
                <w:rFonts w:ascii="Courier" w:hAnsi="Courier"/>
                <w:sz w:val="16"/>
                <w:szCs w:val="16"/>
              </w:rPr>
            </w:pPr>
            <w:r w:rsidRPr="00BE2D6C">
              <w:rPr>
                <w:rFonts w:ascii="Courier" w:hAnsi="Courier"/>
                <w:sz w:val="16"/>
                <w:szCs w:val="16"/>
              </w:rPr>
              <w:t xml:space="preserve">Möglichst schnell im </w:t>
            </w:r>
          </w:p>
          <w:p w14:paraId="49FA6E8B" w14:textId="01FFA3D3" w:rsidR="00FB6D22" w:rsidRPr="00BE2D6C" w:rsidRDefault="00911200" w:rsidP="00FC2E76">
            <w:pPr>
              <w:spacing w:after="0"/>
              <w:jc w:val="center"/>
              <w:rPr>
                <w:rFonts w:ascii="Courier" w:hAnsi="Courier"/>
                <w:sz w:val="16"/>
                <w:szCs w:val="16"/>
              </w:rPr>
            </w:pPr>
            <w:r w:rsidRPr="00BE2D6C">
              <w:rPr>
                <w:rFonts w:ascii="Courier" w:hAnsi="Courier"/>
                <w:sz w:val="16"/>
                <w:szCs w:val="16"/>
              </w:rPr>
              <w:t>Sekretariat des GSBK abgeben</w:t>
            </w:r>
          </w:p>
        </w:tc>
      </w:tr>
      <w:tr w:rsidR="005A534A" w:rsidRPr="00BE2D6C" w14:paraId="40E8B0B9" w14:textId="77777777" w:rsidTr="005B7754">
        <w:tc>
          <w:tcPr>
            <w:tcW w:w="9497" w:type="dxa"/>
            <w:gridSpan w:val="3"/>
            <w:tcBorders>
              <w:top w:val="single" w:sz="4" w:space="0" w:color="000000"/>
              <w:left w:val="single" w:sz="4" w:space="0" w:color="000000"/>
              <w:bottom w:val="single" w:sz="4" w:space="0" w:color="000000"/>
              <w:right w:val="single" w:sz="4" w:space="0" w:color="000000"/>
            </w:tcBorders>
            <w:shd w:val="clear" w:color="auto" w:fill="auto"/>
          </w:tcPr>
          <w:p w14:paraId="5D719BB1" w14:textId="77777777" w:rsidR="005A534A" w:rsidRPr="00BE2D6C" w:rsidRDefault="005A534A" w:rsidP="005A534A">
            <w:pPr>
              <w:spacing w:after="0"/>
              <w:jc w:val="center"/>
              <w:rPr>
                <w:rFonts w:ascii="Courier" w:hAnsi="Courier"/>
                <w:b/>
                <w:sz w:val="18"/>
                <w:szCs w:val="18"/>
              </w:rPr>
            </w:pPr>
            <w:r w:rsidRPr="00BE2D6C">
              <w:rPr>
                <w:rFonts w:ascii="Courier" w:hAnsi="Courier"/>
                <w:b/>
                <w:sz w:val="18"/>
                <w:szCs w:val="18"/>
              </w:rPr>
              <w:t xml:space="preserve">Informationsmaterial zur Einschulung  </w:t>
            </w:r>
          </w:p>
          <w:p w14:paraId="381ABFFA" w14:textId="61358664" w:rsidR="005A534A" w:rsidRPr="00BE2D6C" w:rsidRDefault="005A534A" w:rsidP="005A534A">
            <w:pPr>
              <w:spacing w:after="0"/>
              <w:jc w:val="center"/>
              <w:rPr>
                <w:rFonts w:ascii="Courier" w:hAnsi="Courier"/>
                <w:sz w:val="18"/>
                <w:szCs w:val="18"/>
              </w:rPr>
            </w:pPr>
            <w:r w:rsidRPr="00BE2D6C">
              <w:rPr>
                <w:rFonts w:ascii="Courier" w:hAnsi="Courier"/>
                <w:sz w:val="18"/>
                <w:szCs w:val="18"/>
              </w:rPr>
              <w:t>für Eltern/Erziehungsberechtigte + Schüler*innen</w:t>
            </w:r>
          </w:p>
          <w:p w14:paraId="7543B0F6" w14:textId="6CBA2C2A" w:rsidR="005A534A" w:rsidRPr="00BE2D6C" w:rsidRDefault="005A534A" w:rsidP="005A534A">
            <w:pPr>
              <w:spacing w:after="0"/>
              <w:jc w:val="center"/>
              <w:rPr>
                <w:rFonts w:ascii="Courier" w:hAnsi="Courier"/>
                <w:b/>
                <w:sz w:val="18"/>
                <w:szCs w:val="18"/>
              </w:rPr>
            </w:pPr>
            <w:r w:rsidRPr="00BE2D6C">
              <w:rPr>
                <w:rFonts w:ascii="Courier" w:hAnsi="Courier"/>
                <w:sz w:val="18"/>
                <w:szCs w:val="18"/>
              </w:rPr>
              <w:t xml:space="preserve">auf der Homepage unter der Klassenbezeichnung </w:t>
            </w:r>
            <w:r w:rsidRPr="00BE2D6C">
              <w:rPr>
                <w:rFonts w:ascii="Courier" w:hAnsi="Courier"/>
                <w:b/>
                <w:sz w:val="18"/>
                <w:szCs w:val="18"/>
              </w:rPr>
              <w:t>(BFGS)</w:t>
            </w:r>
            <w:r w:rsidRPr="00BE2D6C">
              <w:rPr>
                <w:rFonts w:ascii="Courier" w:hAnsi="Courier"/>
                <w:sz w:val="18"/>
                <w:szCs w:val="18"/>
              </w:rPr>
              <w:t xml:space="preserve"> zu finden</w:t>
            </w:r>
            <w:r w:rsidR="00071653" w:rsidRPr="00BE2D6C">
              <w:rPr>
                <w:rFonts w:ascii="Courier" w:hAnsi="Courier"/>
                <w:sz w:val="18"/>
                <w:szCs w:val="18"/>
              </w:rPr>
              <w:t>: www.gsbk.de</w:t>
            </w:r>
            <w:r w:rsidRPr="00BE2D6C">
              <w:rPr>
                <w:rFonts w:ascii="Courier" w:hAnsi="Courier"/>
                <w:b/>
                <w:sz w:val="18"/>
                <w:szCs w:val="18"/>
              </w:rPr>
              <w:t xml:space="preserve"> </w:t>
            </w:r>
          </w:p>
        </w:tc>
      </w:tr>
      <w:tr w:rsidR="005A534A" w:rsidRPr="00BE2D6C" w14:paraId="18739CB8" w14:textId="77777777" w:rsidTr="002B35FE">
        <w:tc>
          <w:tcPr>
            <w:tcW w:w="2693" w:type="dxa"/>
            <w:tcBorders>
              <w:top w:val="single" w:sz="4" w:space="0" w:color="000000"/>
              <w:left w:val="single" w:sz="4" w:space="0" w:color="000000"/>
              <w:bottom w:val="single" w:sz="4" w:space="0" w:color="000000"/>
            </w:tcBorders>
            <w:shd w:val="clear" w:color="auto" w:fill="auto"/>
          </w:tcPr>
          <w:p w14:paraId="4067161C" w14:textId="77777777" w:rsidR="005A534A" w:rsidRPr="00BE2D6C" w:rsidRDefault="005A534A" w:rsidP="005A534A">
            <w:pPr>
              <w:snapToGrid w:val="0"/>
              <w:spacing w:after="0"/>
              <w:jc w:val="center"/>
              <w:rPr>
                <w:rFonts w:ascii="Courier" w:hAnsi="Courier"/>
                <w:sz w:val="16"/>
                <w:szCs w:val="16"/>
              </w:rPr>
            </w:pPr>
          </w:p>
        </w:tc>
        <w:tc>
          <w:tcPr>
            <w:tcW w:w="3686" w:type="dxa"/>
            <w:tcBorders>
              <w:top w:val="single" w:sz="4" w:space="0" w:color="000000"/>
              <w:left w:val="single" w:sz="4" w:space="0" w:color="000000"/>
              <w:bottom w:val="single" w:sz="4" w:space="0" w:color="000000"/>
            </w:tcBorders>
            <w:shd w:val="clear" w:color="auto" w:fill="auto"/>
          </w:tcPr>
          <w:p w14:paraId="4DC81087" w14:textId="77777777" w:rsidR="005A534A" w:rsidRPr="00BE2D6C" w:rsidRDefault="005A534A" w:rsidP="002B35FE">
            <w:pPr>
              <w:spacing w:before="120" w:after="120" w:line="240" w:lineRule="auto"/>
              <w:jc w:val="center"/>
              <w:rPr>
                <w:rFonts w:ascii="Courier" w:hAnsi="Courier"/>
                <w:sz w:val="16"/>
                <w:szCs w:val="1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F2EFB83" w14:textId="77777777" w:rsidR="005A534A" w:rsidRPr="00BE2D6C" w:rsidRDefault="005A534A" w:rsidP="00FC2E76">
            <w:pPr>
              <w:spacing w:after="0"/>
              <w:jc w:val="center"/>
              <w:rPr>
                <w:rFonts w:ascii="Courier" w:hAnsi="Courier"/>
                <w:sz w:val="16"/>
                <w:szCs w:val="16"/>
              </w:rPr>
            </w:pPr>
          </w:p>
        </w:tc>
      </w:tr>
      <w:tr w:rsidR="005A534A" w:rsidRPr="00BE2D6C" w14:paraId="15AB1F56" w14:textId="77777777" w:rsidTr="005B7754">
        <w:trPr>
          <w:trHeight w:val="291"/>
        </w:trPr>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006D2F8" w14:textId="22C128A5" w:rsidR="005A534A" w:rsidRPr="00BE2D6C" w:rsidRDefault="005A534A" w:rsidP="005A534A">
            <w:pPr>
              <w:snapToGrid w:val="0"/>
              <w:spacing w:after="0"/>
              <w:jc w:val="center"/>
              <w:rPr>
                <w:rFonts w:ascii="Courier" w:hAnsi="Courier"/>
                <w:b/>
                <w:sz w:val="20"/>
                <w:szCs w:val="20"/>
              </w:rPr>
            </w:pPr>
            <w:r w:rsidRPr="00BE2D6C">
              <w:rPr>
                <w:rFonts w:ascii="Courier" w:hAnsi="Courier"/>
                <w:b/>
                <w:sz w:val="20"/>
                <w:szCs w:val="20"/>
              </w:rPr>
              <w:t>Einschulung</w:t>
            </w:r>
            <w:r w:rsidR="00FB6D22" w:rsidRPr="00BE2D6C">
              <w:rPr>
                <w:rFonts w:ascii="Courier" w:hAnsi="Courier"/>
                <w:b/>
                <w:sz w:val="20"/>
                <w:szCs w:val="20"/>
              </w:rPr>
              <w:t>smappe</w:t>
            </w:r>
          </w:p>
          <w:p w14:paraId="30D84A43" w14:textId="77777777" w:rsidR="005A534A" w:rsidRPr="00BE2D6C" w:rsidRDefault="005A534A" w:rsidP="005A534A">
            <w:pPr>
              <w:snapToGrid w:val="0"/>
              <w:spacing w:after="0"/>
              <w:jc w:val="center"/>
              <w:rPr>
                <w:rFonts w:ascii="Courier" w:hAnsi="Courier"/>
                <w:sz w:val="24"/>
              </w:rPr>
            </w:pPr>
            <w:r w:rsidRPr="00BE2D6C">
              <w:rPr>
                <w:rFonts w:ascii="Courier" w:hAnsi="Courier"/>
                <w:b/>
                <w:sz w:val="20"/>
                <w:szCs w:val="20"/>
              </w:rPr>
              <w:t>der BFGS</w:t>
            </w:r>
            <w:r w:rsidRPr="00BE2D6C">
              <w:rPr>
                <w:rFonts w:ascii="Courier" w:hAnsi="Courier"/>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4A5C1D5" w14:textId="45494D46" w:rsidR="005A534A" w:rsidRPr="00BE2D6C" w:rsidRDefault="0003183D" w:rsidP="005B7754">
            <w:pPr>
              <w:snapToGrid w:val="0"/>
              <w:spacing w:before="120"/>
              <w:jc w:val="center"/>
              <w:rPr>
                <w:rFonts w:ascii="Courier" w:hAnsi="Courier"/>
                <w:sz w:val="16"/>
                <w:szCs w:val="16"/>
              </w:rPr>
            </w:pPr>
            <w:r w:rsidRPr="00BE2D6C">
              <w:rPr>
                <w:rFonts w:ascii="Courier" w:hAnsi="Courier"/>
                <w:sz w:val="16"/>
                <w:szCs w:val="16"/>
              </w:rPr>
              <w:t>Bitte genau lesen!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609EBE3" w14:textId="77777777" w:rsidR="005A534A" w:rsidRPr="00BE2D6C" w:rsidRDefault="005A534A" w:rsidP="005B7754">
            <w:pPr>
              <w:snapToGrid w:val="0"/>
              <w:spacing w:before="120"/>
              <w:jc w:val="center"/>
              <w:rPr>
                <w:rFonts w:ascii="Courier" w:hAnsi="Courier"/>
                <w:sz w:val="16"/>
                <w:szCs w:val="16"/>
              </w:rPr>
            </w:pPr>
            <w:r w:rsidRPr="00BE2D6C">
              <w:rPr>
                <w:rFonts w:ascii="Courier" w:hAnsi="Courier"/>
                <w:sz w:val="16"/>
                <w:szCs w:val="16"/>
              </w:rPr>
              <w:t>zeitnah</w:t>
            </w:r>
          </w:p>
        </w:tc>
      </w:tr>
      <w:tr w:rsidR="00874DF6" w:rsidRPr="00BE2D6C" w14:paraId="663895D3" w14:textId="77777777" w:rsidTr="005B7754">
        <w:trPr>
          <w:trHeight w:val="291"/>
        </w:trPr>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CE69C62" w14:textId="1BDBB6CC" w:rsidR="00874DF6" w:rsidRPr="00BE2D6C" w:rsidRDefault="00874DF6" w:rsidP="005A534A">
            <w:pPr>
              <w:snapToGrid w:val="0"/>
              <w:spacing w:after="0"/>
              <w:jc w:val="center"/>
              <w:rPr>
                <w:rFonts w:ascii="Courier" w:hAnsi="Courier"/>
                <w:b/>
                <w:sz w:val="20"/>
                <w:szCs w:val="20"/>
              </w:rPr>
            </w:pPr>
            <w:r>
              <w:rPr>
                <w:rFonts w:ascii="Courier" w:hAnsi="Courier"/>
                <w:b/>
                <w:sz w:val="20"/>
                <w:szCs w:val="20"/>
              </w:rPr>
              <w:t>Motivationsschreiben</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CF0C970" w14:textId="0798658E" w:rsidR="004D2390" w:rsidRPr="004D2390" w:rsidRDefault="004D2390" w:rsidP="004D2390">
            <w:pPr>
              <w:snapToGrid w:val="0"/>
              <w:spacing w:after="0" w:line="240" w:lineRule="auto"/>
              <w:jc w:val="center"/>
              <w:rPr>
                <w:rFonts w:ascii="Courier" w:hAnsi="Courier"/>
                <w:sz w:val="16"/>
                <w:szCs w:val="16"/>
                <w:lang w:val="en-US"/>
              </w:rPr>
            </w:pPr>
            <w:r w:rsidRPr="004D2390">
              <w:rPr>
                <w:rFonts w:ascii="Courier" w:hAnsi="Courier"/>
                <w:sz w:val="16"/>
                <w:szCs w:val="16"/>
                <w:lang w:val="en-US"/>
              </w:rPr>
              <w:t xml:space="preserve">Per Email </w:t>
            </w:r>
            <w:r w:rsidR="00874DF6" w:rsidRPr="004D2390">
              <w:rPr>
                <w:rFonts w:ascii="Courier" w:hAnsi="Courier"/>
                <w:sz w:val="16"/>
                <w:szCs w:val="16"/>
                <w:lang w:val="en-US"/>
              </w:rPr>
              <w:t xml:space="preserve">an Fr. </w:t>
            </w:r>
            <w:r w:rsidR="004C4A87">
              <w:rPr>
                <w:rFonts w:ascii="Courier" w:hAnsi="Courier"/>
                <w:sz w:val="16"/>
                <w:szCs w:val="16"/>
                <w:lang w:val="en-US"/>
              </w:rPr>
              <w:t>Lenz</w:t>
            </w:r>
            <w:r w:rsidR="00874DF6" w:rsidRPr="004D2390">
              <w:rPr>
                <w:rFonts w:ascii="Courier" w:hAnsi="Courier"/>
                <w:sz w:val="16"/>
                <w:szCs w:val="16"/>
                <w:lang w:val="en-US"/>
              </w:rPr>
              <w:t xml:space="preserve"> </w:t>
            </w:r>
          </w:p>
          <w:p w14:paraId="360A695E" w14:textId="13C5CEC1" w:rsidR="00874DF6" w:rsidRPr="004D2390" w:rsidRDefault="00874DF6" w:rsidP="004D2390">
            <w:pPr>
              <w:snapToGrid w:val="0"/>
              <w:spacing w:after="0" w:line="240" w:lineRule="auto"/>
              <w:jc w:val="center"/>
              <w:rPr>
                <w:rFonts w:ascii="Courier" w:hAnsi="Courier"/>
                <w:sz w:val="16"/>
                <w:szCs w:val="16"/>
                <w:lang w:val="en-US"/>
              </w:rPr>
            </w:pPr>
            <w:r w:rsidRPr="004D2390">
              <w:rPr>
                <w:rFonts w:ascii="Courier" w:hAnsi="Courier"/>
                <w:sz w:val="11"/>
                <w:szCs w:val="11"/>
                <w:lang w:val="en-US"/>
              </w:rPr>
              <w:t>(</w:t>
            </w:r>
            <w:r w:rsidR="004C4A87">
              <w:rPr>
                <w:rFonts w:ascii="Courier" w:hAnsi="Courier"/>
                <w:sz w:val="11"/>
                <w:szCs w:val="11"/>
                <w:lang w:val="en-US"/>
              </w:rPr>
              <w:t>a.lenz</w:t>
            </w:r>
            <w:r w:rsidRPr="004D2390">
              <w:rPr>
                <w:rFonts w:ascii="Courier" w:hAnsi="Courier"/>
                <w:sz w:val="11"/>
                <w:szCs w:val="11"/>
                <w:lang w:val="en-US"/>
              </w:rPr>
              <w:t>@gsbk.scvhulen-lev.de)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8790819" w14:textId="168263F5" w:rsidR="00874DF6" w:rsidRPr="00BE2D6C" w:rsidRDefault="004D2390" w:rsidP="005B7754">
            <w:pPr>
              <w:snapToGrid w:val="0"/>
              <w:spacing w:before="120"/>
              <w:jc w:val="center"/>
              <w:rPr>
                <w:rFonts w:ascii="Courier" w:hAnsi="Courier"/>
                <w:sz w:val="16"/>
                <w:szCs w:val="16"/>
              </w:rPr>
            </w:pPr>
            <w:r>
              <w:rPr>
                <w:rFonts w:ascii="Courier" w:hAnsi="Courier"/>
                <w:sz w:val="16"/>
                <w:szCs w:val="16"/>
              </w:rPr>
              <w:t>B</w:t>
            </w:r>
            <w:r w:rsidR="00874DF6">
              <w:rPr>
                <w:rFonts w:ascii="Courier" w:hAnsi="Courier"/>
                <w:sz w:val="16"/>
                <w:szCs w:val="16"/>
              </w:rPr>
              <w:t xml:space="preserve">is </w:t>
            </w:r>
            <w:r w:rsidR="00214FA8">
              <w:rPr>
                <w:rFonts w:ascii="Courier" w:hAnsi="Courier"/>
                <w:sz w:val="16"/>
                <w:szCs w:val="16"/>
              </w:rPr>
              <w:t xml:space="preserve">spätestens </w:t>
            </w:r>
            <w:r w:rsidR="004C4A87">
              <w:rPr>
                <w:rFonts w:ascii="Courier" w:hAnsi="Courier"/>
                <w:sz w:val="16"/>
                <w:szCs w:val="16"/>
              </w:rPr>
              <w:t>Montag</w:t>
            </w:r>
            <w:r w:rsidR="00874DF6">
              <w:rPr>
                <w:rFonts w:ascii="Courier" w:hAnsi="Courier"/>
                <w:sz w:val="16"/>
                <w:szCs w:val="16"/>
              </w:rPr>
              <w:t xml:space="preserve">, </w:t>
            </w:r>
            <w:r w:rsidR="00874DF6" w:rsidRPr="004D2390">
              <w:rPr>
                <w:rFonts w:ascii="Courier" w:hAnsi="Courier"/>
                <w:b/>
                <w:sz w:val="16"/>
                <w:szCs w:val="16"/>
              </w:rPr>
              <w:t>0</w:t>
            </w:r>
            <w:r w:rsidR="004C4A87">
              <w:rPr>
                <w:rFonts w:ascii="Courier" w:hAnsi="Courier"/>
                <w:b/>
                <w:sz w:val="16"/>
                <w:szCs w:val="16"/>
              </w:rPr>
              <w:t>5</w:t>
            </w:r>
            <w:r w:rsidR="00874DF6" w:rsidRPr="004D2390">
              <w:rPr>
                <w:rFonts w:ascii="Courier" w:hAnsi="Courier"/>
                <w:b/>
                <w:sz w:val="16"/>
                <w:szCs w:val="16"/>
              </w:rPr>
              <w:t>.06.202</w:t>
            </w:r>
            <w:r w:rsidR="004C4A87">
              <w:rPr>
                <w:rFonts w:ascii="Courier" w:hAnsi="Courier"/>
                <w:b/>
                <w:sz w:val="16"/>
                <w:szCs w:val="16"/>
              </w:rPr>
              <w:t>3</w:t>
            </w:r>
          </w:p>
        </w:tc>
      </w:tr>
      <w:tr w:rsidR="005A534A" w:rsidRPr="00BE2D6C" w14:paraId="66226197" w14:textId="77777777" w:rsidTr="002B35FE">
        <w:tc>
          <w:tcPr>
            <w:tcW w:w="2693" w:type="dxa"/>
            <w:tcBorders>
              <w:top w:val="single" w:sz="4" w:space="0" w:color="000000"/>
              <w:left w:val="single" w:sz="4" w:space="0" w:color="000000"/>
              <w:bottom w:val="single" w:sz="4" w:space="0" w:color="000000"/>
            </w:tcBorders>
            <w:shd w:val="clear" w:color="auto" w:fill="auto"/>
          </w:tcPr>
          <w:p w14:paraId="0EDA354A" w14:textId="77777777" w:rsidR="009F0676" w:rsidRDefault="009F0676" w:rsidP="005A534A">
            <w:pPr>
              <w:snapToGrid w:val="0"/>
              <w:spacing w:after="0"/>
              <w:jc w:val="center"/>
              <w:rPr>
                <w:rFonts w:ascii="Courier" w:hAnsi="Courier"/>
                <w:b/>
                <w:color w:val="FF0000"/>
                <w:sz w:val="20"/>
                <w:szCs w:val="20"/>
              </w:rPr>
            </w:pPr>
            <w:r w:rsidRPr="009F0676">
              <w:rPr>
                <w:rFonts w:ascii="Courier" w:hAnsi="Courier"/>
                <w:b/>
                <w:color w:val="FF0000"/>
                <w:sz w:val="20"/>
                <w:szCs w:val="20"/>
              </w:rPr>
              <w:t xml:space="preserve">Praktikumsplatz </w:t>
            </w:r>
          </w:p>
          <w:p w14:paraId="0E879846" w14:textId="3B5EEDBA" w:rsidR="005A534A" w:rsidRPr="009F0676" w:rsidRDefault="00874DF6" w:rsidP="005A534A">
            <w:pPr>
              <w:snapToGrid w:val="0"/>
              <w:spacing w:after="0"/>
              <w:jc w:val="center"/>
              <w:rPr>
                <w:rFonts w:ascii="Courier" w:hAnsi="Courier"/>
                <w:b/>
                <w:sz w:val="20"/>
                <w:szCs w:val="20"/>
              </w:rPr>
            </w:pPr>
            <w:r>
              <w:rPr>
                <w:rFonts w:ascii="Courier" w:hAnsi="Courier"/>
                <w:b/>
                <w:color w:val="FF0000"/>
                <w:sz w:val="20"/>
                <w:szCs w:val="20"/>
              </w:rPr>
              <w:t>s</w:t>
            </w:r>
            <w:r w:rsidR="009F0676" w:rsidRPr="009F0676">
              <w:rPr>
                <w:rFonts w:ascii="Courier" w:hAnsi="Courier"/>
                <w:b/>
                <w:color w:val="FF0000"/>
                <w:sz w:val="20"/>
                <w:szCs w:val="20"/>
              </w:rPr>
              <w:t>uchen</w:t>
            </w:r>
            <w:r w:rsidR="009F0676">
              <w:rPr>
                <w:rFonts w:ascii="Courier" w:hAnsi="Courier"/>
                <w:b/>
                <w:color w:val="FF0000"/>
                <w:sz w:val="20"/>
                <w:szCs w:val="20"/>
              </w:rPr>
              <w:t>!</w:t>
            </w:r>
          </w:p>
        </w:tc>
        <w:tc>
          <w:tcPr>
            <w:tcW w:w="3686" w:type="dxa"/>
            <w:tcBorders>
              <w:top w:val="single" w:sz="4" w:space="0" w:color="000000"/>
              <w:left w:val="single" w:sz="4" w:space="0" w:color="000000"/>
              <w:bottom w:val="single" w:sz="4" w:space="0" w:color="000000"/>
            </w:tcBorders>
            <w:shd w:val="clear" w:color="auto" w:fill="auto"/>
          </w:tcPr>
          <w:p w14:paraId="68A0D3A9" w14:textId="7B3FC488" w:rsidR="009F0676" w:rsidRDefault="009F0676" w:rsidP="002B35FE">
            <w:pPr>
              <w:spacing w:before="120" w:after="120" w:line="240" w:lineRule="auto"/>
              <w:jc w:val="center"/>
              <w:rPr>
                <w:rFonts w:ascii="Courier" w:hAnsi="Courier"/>
                <w:sz w:val="16"/>
                <w:szCs w:val="16"/>
              </w:rPr>
            </w:pPr>
            <w:r>
              <w:rPr>
                <w:rFonts w:ascii="Courier" w:hAnsi="Courier"/>
                <w:sz w:val="16"/>
                <w:szCs w:val="16"/>
              </w:rPr>
              <w:t xml:space="preserve">für </w:t>
            </w:r>
            <w:r w:rsidRPr="009F0676">
              <w:rPr>
                <w:rFonts w:ascii="Courier" w:hAnsi="Courier"/>
                <w:b/>
                <w:sz w:val="16"/>
                <w:szCs w:val="16"/>
                <w:u w:val="single"/>
              </w:rPr>
              <w:t>eine</w:t>
            </w:r>
            <w:r>
              <w:rPr>
                <w:rFonts w:ascii="Courier" w:hAnsi="Courier"/>
                <w:sz w:val="16"/>
                <w:szCs w:val="16"/>
              </w:rPr>
              <w:t xml:space="preserve"> </w:t>
            </w:r>
            <w:proofErr w:type="gramStart"/>
            <w:r>
              <w:rPr>
                <w:rFonts w:ascii="Courier" w:hAnsi="Courier"/>
                <w:sz w:val="16"/>
                <w:szCs w:val="16"/>
              </w:rPr>
              <w:t>der beide Möglichkeiten</w:t>
            </w:r>
            <w:proofErr w:type="gramEnd"/>
            <w:r>
              <w:rPr>
                <w:rFonts w:ascii="Courier" w:hAnsi="Courier"/>
                <w:sz w:val="16"/>
                <w:szCs w:val="16"/>
              </w:rPr>
              <w:t xml:space="preserve">: </w:t>
            </w:r>
          </w:p>
          <w:p w14:paraId="7906B0F6" w14:textId="1804BDE9" w:rsidR="00E7648B" w:rsidRPr="004C4A87" w:rsidRDefault="00FA444D" w:rsidP="00E7648B">
            <w:pPr>
              <w:spacing w:after="0" w:line="240" w:lineRule="auto"/>
              <w:jc w:val="center"/>
              <w:rPr>
                <w:rFonts w:ascii="Courier" w:hAnsi="Courier"/>
                <w:b/>
                <w:sz w:val="16"/>
                <w:szCs w:val="16"/>
              </w:rPr>
            </w:pPr>
            <w:r>
              <w:rPr>
                <w:rFonts w:ascii="Courier" w:hAnsi="Courier"/>
                <w:sz w:val="16"/>
                <w:szCs w:val="16"/>
              </w:rPr>
              <w:t xml:space="preserve">Nachweis </w:t>
            </w:r>
            <w:r w:rsidR="004C4A87" w:rsidRPr="004C4A87">
              <w:rPr>
                <w:rFonts w:ascii="Courier" w:hAnsi="Courier"/>
                <w:b/>
                <w:sz w:val="16"/>
                <w:szCs w:val="16"/>
                <w:u w:val="single"/>
              </w:rPr>
              <w:t>Stelle</w:t>
            </w:r>
            <w:r w:rsidR="004C4A87" w:rsidRPr="004C4A87">
              <w:rPr>
                <w:rFonts w:ascii="Courier" w:hAnsi="Courier"/>
                <w:b/>
                <w:sz w:val="16"/>
                <w:szCs w:val="16"/>
              </w:rPr>
              <w:t xml:space="preserve"> für </w:t>
            </w:r>
            <w:r w:rsidR="009F0676" w:rsidRPr="004C4A87">
              <w:rPr>
                <w:rFonts w:ascii="Courier" w:hAnsi="Courier"/>
                <w:b/>
                <w:sz w:val="16"/>
                <w:szCs w:val="16"/>
              </w:rPr>
              <w:t xml:space="preserve">Tagespraxis </w:t>
            </w:r>
          </w:p>
          <w:p w14:paraId="749751F8" w14:textId="0AD32B7E" w:rsidR="005A534A" w:rsidRDefault="009F0676" w:rsidP="00E7648B">
            <w:pPr>
              <w:spacing w:after="0" w:line="240" w:lineRule="auto"/>
              <w:jc w:val="center"/>
              <w:rPr>
                <w:rFonts w:ascii="Courier" w:hAnsi="Courier"/>
                <w:sz w:val="13"/>
                <w:szCs w:val="13"/>
              </w:rPr>
            </w:pPr>
            <w:r w:rsidRPr="009F0676">
              <w:rPr>
                <w:rFonts w:ascii="Courier" w:hAnsi="Courier"/>
                <w:sz w:val="13"/>
                <w:szCs w:val="13"/>
              </w:rPr>
              <w:t>(</w:t>
            </w:r>
            <w:r w:rsidR="00165429">
              <w:rPr>
                <w:rFonts w:ascii="Courier" w:hAnsi="Courier"/>
                <w:sz w:val="13"/>
                <w:szCs w:val="13"/>
              </w:rPr>
              <w:t>mi/</w:t>
            </w:r>
            <w:r w:rsidRPr="009F0676">
              <w:rPr>
                <w:rFonts w:ascii="Courier" w:hAnsi="Courier"/>
                <w:sz w:val="13"/>
                <w:szCs w:val="13"/>
              </w:rPr>
              <w:t xml:space="preserve">do, 3 </w:t>
            </w:r>
            <w:proofErr w:type="spellStart"/>
            <w:r w:rsidRPr="009F0676">
              <w:rPr>
                <w:rFonts w:ascii="Courier" w:hAnsi="Courier"/>
                <w:sz w:val="13"/>
                <w:szCs w:val="13"/>
              </w:rPr>
              <w:t>Zeitstd</w:t>
            </w:r>
            <w:proofErr w:type="spellEnd"/>
            <w:r w:rsidRPr="009F0676">
              <w:rPr>
                <w:rFonts w:ascii="Courier" w:hAnsi="Courier"/>
                <w:sz w:val="13"/>
                <w:szCs w:val="13"/>
              </w:rPr>
              <w:t>., ab 12:00Uhr)</w:t>
            </w:r>
          </w:p>
          <w:p w14:paraId="5F3B8669" w14:textId="77777777" w:rsidR="00E7648B" w:rsidRDefault="00E7648B" w:rsidP="00E7648B">
            <w:pPr>
              <w:spacing w:after="0" w:line="240" w:lineRule="auto"/>
              <w:jc w:val="center"/>
              <w:rPr>
                <w:rFonts w:ascii="Courier" w:hAnsi="Courier"/>
                <w:sz w:val="13"/>
                <w:szCs w:val="13"/>
              </w:rPr>
            </w:pPr>
          </w:p>
          <w:p w14:paraId="76478353" w14:textId="77777777" w:rsidR="004C4A87" w:rsidRPr="004C4A87" w:rsidRDefault="004C4A87" w:rsidP="00E7648B">
            <w:pPr>
              <w:spacing w:after="0" w:line="240" w:lineRule="auto"/>
              <w:jc w:val="center"/>
              <w:rPr>
                <w:rFonts w:ascii="Courier" w:hAnsi="Courier"/>
                <w:sz w:val="16"/>
                <w:szCs w:val="16"/>
              </w:rPr>
            </w:pPr>
            <w:r w:rsidRPr="004C4A87">
              <w:rPr>
                <w:rFonts w:ascii="Courier" w:hAnsi="Courier"/>
                <w:sz w:val="16"/>
                <w:szCs w:val="16"/>
              </w:rPr>
              <w:t xml:space="preserve">Nachweis </w:t>
            </w:r>
            <w:r w:rsidRPr="004C4A87">
              <w:rPr>
                <w:rFonts w:ascii="Courier" w:hAnsi="Courier"/>
                <w:b/>
                <w:sz w:val="16"/>
                <w:szCs w:val="16"/>
                <w:u w:val="single"/>
              </w:rPr>
              <w:t>Praktikum</w:t>
            </w:r>
            <w:r w:rsidRPr="004C4A87">
              <w:rPr>
                <w:rFonts w:ascii="Courier" w:hAnsi="Courier"/>
                <w:sz w:val="16"/>
                <w:szCs w:val="16"/>
              </w:rPr>
              <w:t xml:space="preserve"> </w:t>
            </w:r>
          </w:p>
          <w:p w14:paraId="575D96E4" w14:textId="5ACFF06E" w:rsidR="00E7648B" w:rsidRPr="004C4A87" w:rsidRDefault="00874DF6" w:rsidP="00E7648B">
            <w:pPr>
              <w:spacing w:after="0" w:line="240" w:lineRule="auto"/>
              <w:jc w:val="center"/>
              <w:rPr>
                <w:rFonts w:ascii="Courier" w:hAnsi="Courier"/>
                <w:b/>
                <w:sz w:val="16"/>
                <w:szCs w:val="16"/>
              </w:rPr>
            </w:pPr>
            <w:r w:rsidRPr="004C4A87">
              <w:rPr>
                <w:rFonts w:ascii="Courier" w:hAnsi="Courier"/>
                <w:b/>
                <w:sz w:val="16"/>
                <w:szCs w:val="16"/>
              </w:rPr>
              <w:t xml:space="preserve">Sport-/Bewegungsförderung </w:t>
            </w:r>
          </w:p>
          <w:p w14:paraId="02E9646A" w14:textId="3085FF6A" w:rsidR="009F0676" w:rsidRPr="00BE2D6C" w:rsidRDefault="00874DF6" w:rsidP="00E7648B">
            <w:pPr>
              <w:spacing w:after="0" w:line="240" w:lineRule="auto"/>
              <w:jc w:val="center"/>
              <w:rPr>
                <w:rFonts w:ascii="Courier" w:hAnsi="Courier"/>
                <w:sz w:val="16"/>
                <w:szCs w:val="16"/>
              </w:rPr>
            </w:pPr>
            <w:r w:rsidRPr="00874DF6">
              <w:rPr>
                <w:rFonts w:ascii="Courier" w:hAnsi="Courier"/>
                <w:sz w:val="13"/>
                <w:szCs w:val="13"/>
              </w:rPr>
              <w:t>(</w:t>
            </w:r>
            <w:r w:rsidR="00FA444D">
              <w:rPr>
                <w:rFonts w:ascii="Courier" w:hAnsi="Courier"/>
                <w:sz w:val="13"/>
                <w:szCs w:val="13"/>
              </w:rPr>
              <w:t xml:space="preserve">Nachweis </w:t>
            </w:r>
            <w:r w:rsidR="004C4A87">
              <w:rPr>
                <w:rFonts w:ascii="Courier" w:hAnsi="Courier"/>
                <w:sz w:val="13"/>
                <w:szCs w:val="13"/>
              </w:rPr>
              <w:t xml:space="preserve">3 </w:t>
            </w:r>
            <w:r w:rsidRPr="00874DF6">
              <w:rPr>
                <w:rFonts w:ascii="Courier" w:hAnsi="Courier"/>
                <w:sz w:val="13"/>
                <w:szCs w:val="13"/>
              </w:rPr>
              <w:t>Wochen</w:t>
            </w:r>
            <w:r w:rsidR="00E7648B">
              <w:rPr>
                <w:rFonts w:ascii="Courier" w:hAnsi="Courier"/>
                <w:sz w:val="13"/>
                <w:szCs w:val="13"/>
              </w:rPr>
              <w:t xml:space="preserve"> Praktikum</w:t>
            </w:r>
            <w:r w:rsidRPr="00874DF6">
              <w:rPr>
                <w:rFonts w:ascii="Courier" w:hAnsi="Courier"/>
                <w:sz w:val="13"/>
                <w:szCs w:val="13"/>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ED333C0" w14:textId="1F56E955" w:rsidR="009F0676" w:rsidRPr="00BE2D6C" w:rsidRDefault="009F0676" w:rsidP="009F0676">
            <w:pPr>
              <w:spacing w:after="0"/>
              <w:jc w:val="center"/>
              <w:rPr>
                <w:rFonts w:ascii="Courier" w:hAnsi="Courier"/>
                <w:sz w:val="16"/>
                <w:szCs w:val="16"/>
              </w:rPr>
            </w:pPr>
            <w:r w:rsidRPr="00BE2D6C">
              <w:rPr>
                <w:rFonts w:ascii="Courier" w:hAnsi="Courier"/>
                <w:sz w:val="16"/>
                <w:szCs w:val="16"/>
              </w:rPr>
              <w:t xml:space="preserve">Abgabe </w:t>
            </w:r>
            <w:r>
              <w:rPr>
                <w:rFonts w:ascii="Courier" w:hAnsi="Courier"/>
                <w:sz w:val="16"/>
                <w:szCs w:val="16"/>
              </w:rPr>
              <w:t>des Nachweises</w:t>
            </w:r>
          </w:p>
          <w:p w14:paraId="077543BD" w14:textId="4E228ABC" w:rsidR="009F0676" w:rsidRPr="00BE2D6C" w:rsidRDefault="009F0676" w:rsidP="009F0676">
            <w:pPr>
              <w:spacing w:after="0"/>
              <w:jc w:val="center"/>
              <w:rPr>
                <w:rFonts w:ascii="Courier" w:hAnsi="Courier"/>
                <w:sz w:val="16"/>
                <w:szCs w:val="16"/>
              </w:rPr>
            </w:pPr>
            <w:r w:rsidRPr="00BE2D6C">
              <w:rPr>
                <w:rFonts w:ascii="Courier" w:hAnsi="Courier"/>
                <w:sz w:val="16"/>
                <w:szCs w:val="16"/>
              </w:rPr>
              <w:t xml:space="preserve">in </w:t>
            </w:r>
            <w:r w:rsidR="00E37E64">
              <w:rPr>
                <w:rFonts w:ascii="Courier" w:hAnsi="Courier"/>
                <w:sz w:val="16"/>
                <w:szCs w:val="16"/>
              </w:rPr>
              <w:t xml:space="preserve">der </w:t>
            </w:r>
            <w:r w:rsidRPr="00BE2D6C">
              <w:rPr>
                <w:rFonts w:ascii="Courier" w:hAnsi="Courier"/>
                <w:sz w:val="16"/>
                <w:szCs w:val="16"/>
              </w:rPr>
              <w:t xml:space="preserve">Schule: </w:t>
            </w:r>
          </w:p>
          <w:p w14:paraId="4EBDE5B6" w14:textId="6C628B61" w:rsidR="005A534A" w:rsidRPr="00BE2D6C" w:rsidRDefault="004C4A87" w:rsidP="009F0676">
            <w:pPr>
              <w:spacing w:after="0"/>
              <w:jc w:val="center"/>
              <w:rPr>
                <w:rFonts w:ascii="Courier" w:hAnsi="Courier"/>
                <w:sz w:val="16"/>
                <w:szCs w:val="16"/>
              </w:rPr>
            </w:pPr>
            <w:r>
              <w:rPr>
                <w:rFonts w:ascii="Courier" w:hAnsi="Courier"/>
                <w:sz w:val="16"/>
                <w:szCs w:val="16"/>
              </w:rPr>
              <w:t>07</w:t>
            </w:r>
            <w:r w:rsidRPr="00BE2D6C">
              <w:rPr>
                <w:rFonts w:ascii="Courier" w:hAnsi="Courier"/>
                <w:sz w:val="16"/>
                <w:szCs w:val="16"/>
              </w:rPr>
              <w:t>.08.202</w:t>
            </w:r>
            <w:r>
              <w:rPr>
                <w:rFonts w:ascii="Courier" w:hAnsi="Courier"/>
                <w:sz w:val="16"/>
                <w:szCs w:val="16"/>
              </w:rPr>
              <w:t>3</w:t>
            </w:r>
          </w:p>
        </w:tc>
      </w:tr>
      <w:tr w:rsidR="0098239F" w:rsidRPr="00BE2D6C" w14:paraId="11A7DFAE" w14:textId="77777777" w:rsidTr="002B35FE">
        <w:tc>
          <w:tcPr>
            <w:tcW w:w="9497" w:type="dxa"/>
            <w:gridSpan w:val="3"/>
            <w:tcBorders>
              <w:top w:val="single" w:sz="4" w:space="0" w:color="000000"/>
              <w:left w:val="single" w:sz="4" w:space="0" w:color="000000"/>
              <w:bottom w:val="single" w:sz="4" w:space="0" w:color="000000"/>
              <w:right w:val="single" w:sz="4" w:space="0" w:color="000000"/>
            </w:tcBorders>
            <w:shd w:val="clear" w:color="auto" w:fill="auto"/>
          </w:tcPr>
          <w:p w14:paraId="78668FCF" w14:textId="77777777" w:rsidR="0098239F" w:rsidRPr="00BE2D6C" w:rsidRDefault="0098239F" w:rsidP="002B35FE">
            <w:pPr>
              <w:snapToGrid w:val="0"/>
              <w:spacing w:before="120" w:after="120"/>
              <w:jc w:val="center"/>
              <w:rPr>
                <w:rFonts w:ascii="Courier" w:hAnsi="Courier"/>
                <w:b/>
                <w:sz w:val="18"/>
                <w:szCs w:val="18"/>
              </w:rPr>
            </w:pPr>
            <w:r w:rsidRPr="00BE2D6C">
              <w:rPr>
                <w:rFonts w:ascii="Courier" w:hAnsi="Courier"/>
                <w:b/>
                <w:sz w:val="18"/>
                <w:szCs w:val="18"/>
              </w:rPr>
              <w:t>Unterlagen für die Schule</w:t>
            </w:r>
          </w:p>
        </w:tc>
      </w:tr>
      <w:tr w:rsidR="002B4710" w:rsidRPr="00BE2D6C" w14:paraId="78948D07" w14:textId="77777777" w:rsidTr="002B35FE">
        <w:tc>
          <w:tcPr>
            <w:tcW w:w="2693" w:type="dxa"/>
            <w:tcBorders>
              <w:top w:val="single" w:sz="4" w:space="0" w:color="000000"/>
              <w:left w:val="single" w:sz="4" w:space="0" w:color="000000"/>
              <w:bottom w:val="single" w:sz="4" w:space="0" w:color="000000"/>
            </w:tcBorders>
            <w:shd w:val="clear" w:color="auto" w:fill="auto"/>
          </w:tcPr>
          <w:p w14:paraId="1315E38E" w14:textId="77777777" w:rsidR="00FB6D22" w:rsidRPr="00BE2D6C" w:rsidRDefault="00FB6D22" w:rsidP="00FB6D22">
            <w:pPr>
              <w:snapToGrid w:val="0"/>
              <w:spacing w:before="120" w:after="120"/>
              <w:jc w:val="center"/>
              <w:rPr>
                <w:rFonts w:ascii="Courier" w:hAnsi="Courier"/>
                <w:b/>
                <w:sz w:val="20"/>
                <w:szCs w:val="20"/>
              </w:rPr>
            </w:pPr>
          </w:p>
          <w:p w14:paraId="77F4AB71" w14:textId="11CBED6A" w:rsidR="002B4710" w:rsidRPr="00BE2D6C" w:rsidRDefault="002B4710" w:rsidP="00FB6D22">
            <w:pPr>
              <w:snapToGrid w:val="0"/>
              <w:spacing w:before="120" w:after="120"/>
              <w:jc w:val="center"/>
              <w:rPr>
                <w:rFonts w:ascii="Courier" w:hAnsi="Courier"/>
                <w:b/>
                <w:sz w:val="20"/>
                <w:szCs w:val="20"/>
              </w:rPr>
            </w:pPr>
            <w:r w:rsidRPr="00BE2D6C">
              <w:rPr>
                <w:rFonts w:ascii="Courier" w:hAnsi="Courier"/>
                <w:b/>
                <w:sz w:val="20"/>
                <w:szCs w:val="20"/>
              </w:rPr>
              <w:t>Erweitertes</w:t>
            </w:r>
            <w:r w:rsidR="00FB6D22" w:rsidRPr="00BE2D6C">
              <w:rPr>
                <w:rFonts w:ascii="Courier" w:hAnsi="Courier"/>
                <w:b/>
                <w:sz w:val="20"/>
                <w:szCs w:val="20"/>
              </w:rPr>
              <w:t xml:space="preserve">                </w:t>
            </w:r>
            <w:r w:rsidRPr="00BE2D6C">
              <w:rPr>
                <w:rFonts w:ascii="Courier" w:hAnsi="Courier"/>
                <w:b/>
                <w:sz w:val="20"/>
                <w:szCs w:val="20"/>
              </w:rPr>
              <w:t>Führungszeugnis</w:t>
            </w:r>
          </w:p>
        </w:tc>
        <w:tc>
          <w:tcPr>
            <w:tcW w:w="3686" w:type="dxa"/>
            <w:tcBorders>
              <w:top w:val="single" w:sz="4" w:space="0" w:color="000000"/>
              <w:left w:val="single" w:sz="4" w:space="0" w:color="000000"/>
              <w:bottom w:val="single" w:sz="4" w:space="0" w:color="000000"/>
            </w:tcBorders>
            <w:shd w:val="clear" w:color="auto" w:fill="auto"/>
          </w:tcPr>
          <w:p w14:paraId="274823AF" w14:textId="1FA44D84" w:rsidR="002B4710" w:rsidRPr="00BE2D6C" w:rsidRDefault="002B4710" w:rsidP="00FB6D22">
            <w:pPr>
              <w:spacing w:before="120" w:after="120"/>
              <w:jc w:val="center"/>
              <w:rPr>
                <w:rFonts w:ascii="Courier" w:hAnsi="Courier"/>
                <w:sz w:val="16"/>
                <w:szCs w:val="16"/>
              </w:rPr>
            </w:pPr>
            <w:r w:rsidRPr="00BE2D6C">
              <w:rPr>
                <w:rFonts w:ascii="Courier" w:hAnsi="Courier"/>
                <w:sz w:val="16"/>
                <w:szCs w:val="16"/>
              </w:rPr>
              <w:t>Beantragen beim Einwohnermeldeamt (</w:t>
            </w:r>
            <w:r w:rsidRPr="004C4A87">
              <w:rPr>
                <w:rFonts w:ascii="Courier" w:hAnsi="Courier"/>
                <w:b/>
                <w:sz w:val="16"/>
                <w:szCs w:val="16"/>
              </w:rPr>
              <w:t xml:space="preserve">nicht älter als </w:t>
            </w:r>
            <w:r w:rsidR="00437B4A" w:rsidRPr="004C4A87">
              <w:rPr>
                <w:rFonts w:ascii="Courier" w:hAnsi="Courier"/>
                <w:b/>
                <w:sz w:val="16"/>
                <w:szCs w:val="16"/>
              </w:rPr>
              <w:t>6 Wochen</w:t>
            </w:r>
            <w:r w:rsidR="004C4A87">
              <w:rPr>
                <w:rFonts w:ascii="Courier" w:hAnsi="Courier"/>
                <w:sz w:val="16"/>
                <w:szCs w:val="16"/>
              </w:rPr>
              <w:t>!</w:t>
            </w:r>
            <w:r w:rsidRPr="00BE2D6C">
              <w:rPr>
                <w:rFonts w:ascii="Courier" w:hAnsi="Courier"/>
                <w:sz w:val="16"/>
                <w:szCs w:val="16"/>
              </w:rPr>
              <w:t>)</w:t>
            </w:r>
          </w:p>
          <w:p w14:paraId="01E5BA2B" w14:textId="77777777" w:rsidR="004C4A87" w:rsidRDefault="00FB6D22" w:rsidP="004C4A87">
            <w:pPr>
              <w:spacing w:after="0" w:line="240" w:lineRule="auto"/>
              <w:jc w:val="center"/>
              <w:rPr>
                <w:rFonts w:ascii="Courier" w:hAnsi="Courier"/>
                <w:sz w:val="16"/>
                <w:szCs w:val="16"/>
              </w:rPr>
            </w:pPr>
            <w:r w:rsidRPr="00BE2D6C">
              <w:rPr>
                <w:rFonts w:ascii="Courier" w:hAnsi="Courier"/>
                <w:sz w:val="16"/>
                <w:szCs w:val="16"/>
              </w:rPr>
              <w:t>mit dem Formular</w:t>
            </w:r>
            <w:r w:rsidR="004C4A87">
              <w:rPr>
                <w:rFonts w:ascii="Courier" w:hAnsi="Courier"/>
                <w:sz w:val="16"/>
                <w:szCs w:val="16"/>
              </w:rPr>
              <w:t xml:space="preserve"> </w:t>
            </w:r>
          </w:p>
          <w:p w14:paraId="0061F8C1" w14:textId="11799F6C" w:rsidR="00FB6D22" w:rsidRPr="00BE2D6C" w:rsidRDefault="004C4A87" w:rsidP="004C4A87">
            <w:pPr>
              <w:spacing w:after="0" w:line="240" w:lineRule="auto"/>
              <w:jc w:val="center"/>
              <w:rPr>
                <w:rFonts w:ascii="Courier" w:hAnsi="Courier"/>
                <w:sz w:val="16"/>
                <w:szCs w:val="16"/>
              </w:rPr>
            </w:pPr>
            <w:r>
              <w:rPr>
                <w:rFonts w:ascii="Courier" w:hAnsi="Courier"/>
                <w:sz w:val="16"/>
                <w:szCs w:val="16"/>
              </w:rPr>
              <w:t>(Sekretariat Schule)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1BCF0A5" w14:textId="77777777" w:rsidR="00363793" w:rsidRPr="00BE2D6C" w:rsidRDefault="00363793" w:rsidP="00363793">
            <w:pPr>
              <w:spacing w:after="0"/>
              <w:jc w:val="center"/>
              <w:rPr>
                <w:rFonts w:ascii="Courier" w:hAnsi="Courier"/>
                <w:sz w:val="16"/>
                <w:szCs w:val="16"/>
              </w:rPr>
            </w:pPr>
          </w:p>
          <w:p w14:paraId="4990AA67" w14:textId="00CC8953" w:rsidR="002B4710" w:rsidRPr="00BE2D6C" w:rsidRDefault="002B4710" w:rsidP="00363793">
            <w:pPr>
              <w:spacing w:after="0"/>
              <w:jc w:val="center"/>
              <w:rPr>
                <w:rFonts w:ascii="Courier" w:hAnsi="Courier"/>
                <w:sz w:val="16"/>
                <w:szCs w:val="16"/>
              </w:rPr>
            </w:pPr>
            <w:r w:rsidRPr="00BE2D6C">
              <w:rPr>
                <w:rFonts w:ascii="Courier" w:hAnsi="Courier"/>
                <w:sz w:val="16"/>
                <w:szCs w:val="16"/>
              </w:rPr>
              <w:t xml:space="preserve">Abgabe </w:t>
            </w:r>
          </w:p>
          <w:p w14:paraId="4DE6044A" w14:textId="30D35DF2" w:rsidR="002B4710" w:rsidRPr="00BE2D6C" w:rsidRDefault="002B4710" w:rsidP="00363793">
            <w:pPr>
              <w:spacing w:after="0"/>
              <w:jc w:val="center"/>
              <w:rPr>
                <w:rFonts w:ascii="Courier" w:hAnsi="Courier"/>
                <w:sz w:val="16"/>
                <w:szCs w:val="16"/>
              </w:rPr>
            </w:pPr>
            <w:r w:rsidRPr="00BE2D6C">
              <w:rPr>
                <w:rFonts w:ascii="Courier" w:hAnsi="Courier"/>
                <w:sz w:val="16"/>
                <w:szCs w:val="16"/>
              </w:rPr>
              <w:t xml:space="preserve">in </w:t>
            </w:r>
            <w:r w:rsidR="00E37E64">
              <w:rPr>
                <w:rFonts w:ascii="Courier" w:hAnsi="Courier"/>
                <w:sz w:val="16"/>
                <w:szCs w:val="16"/>
              </w:rPr>
              <w:t xml:space="preserve">der </w:t>
            </w:r>
            <w:r w:rsidRPr="00BE2D6C">
              <w:rPr>
                <w:rFonts w:ascii="Courier" w:hAnsi="Courier"/>
                <w:sz w:val="16"/>
                <w:szCs w:val="16"/>
              </w:rPr>
              <w:t xml:space="preserve">Schule: </w:t>
            </w:r>
          </w:p>
          <w:p w14:paraId="0C3F6F11" w14:textId="186D147E" w:rsidR="002B4710" w:rsidRPr="00BE2D6C" w:rsidRDefault="004C4A87" w:rsidP="00363793">
            <w:pPr>
              <w:spacing w:after="0"/>
              <w:jc w:val="center"/>
              <w:rPr>
                <w:rFonts w:ascii="Courier" w:hAnsi="Courier"/>
                <w:sz w:val="16"/>
                <w:szCs w:val="16"/>
              </w:rPr>
            </w:pPr>
            <w:r>
              <w:rPr>
                <w:rFonts w:ascii="Courier" w:hAnsi="Courier"/>
                <w:sz w:val="16"/>
                <w:szCs w:val="16"/>
              </w:rPr>
              <w:t>07</w:t>
            </w:r>
            <w:r w:rsidRPr="00BE2D6C">
              <w:rPr>
                <w:rFonts w:ascii="Courier" w:hAnsi="Courier"/>
                <w:sz w:val="16"/>
                <w:szCs w:val="16"/>
              </w:rPr>
              <w:t>.08.202</w:t>
            </w:r>
            <w:r>
              <w:rPr>
                <w:rFonts w:ascii="Courier" w:hAnsi="Courier"/>
                <w:sz w:val="16"/>
                <w:szCs w:val="16"/>
              </w:rPr>
              <w:t>3</w:t>
            </w:r>
          </w:p>
        </w:tc>
      </w:tr>
      <w:tr w:rsidR="0098239F" w:rsidRPr="00BE2D6C" w14:paraId="691EA648" w14:textId="77777777" w:rsidTr="002B35FE">
        <w:tc>
          <w:tcPr>
            <w:tcW w:w="2693" w:type="dxa"/>
            <w:tcBorders>
              <w:top w:val="single" w:sz="4" w:space="0" w:color="000000"/>
              <w:left w:val="single" w:sz="4" w:space="0" w:color="000000"/>
              <w:bottom w:val="single" w:sz="4" w:space="0" w:color="000000"/>
            </w:tcBorders>
            <w:shd w:val="clear" w:color="auto" w:fill="auto"/>
          </w:tcPr>
          <w:p w14:paraId="75F2746A" w14:textId="77777777" w:rsidR="00FB6D22" w:rsidRPr="00BE2D6C" w:rsidRDefault="00FB6D22" w:rsidP="00FB6D22">
            <w:pPr>
              <w:snapToGrid w:val="0"/>
              <w:spacing w:before="120" w:after="120"/>
              <w:jc w:val="center"/>
              <w:rPr>
                <w:rFonts w:ascii="Courier" w:hAnsi="Courier"/>
                <w:b/>
                <w:sz w:val="20"/>
                <w:szCs w:val="20"/>
              </w:rPr>
            </w:pPr>
          </w:p>
          <w:p w14:paraId="75F34C09" w14:textId="7168F660" w:rsidR="0098239F" w:rsidRPr="00BE2D6C" w:rsidRDefault="0098239F" w:rsidP="00FB6D22">
            <w:pPr>
              <w:snapToGrid w:val="0"/>
              <w:spacing w:before="120" w:after="120"/>
              <w:jc w:val="center"/>
              <w:rPr>
                <w:rFonts w:ascii="Courier" w:hAnsi="Courier"/>
                <w:b/>
                <w:sz w:val="20"/>
                <w:szCs w:val="20"/>
              </w:rPr>
            </w:pPr>
            <w:r w:rsidRPr="00BE2D6C">
              <w:rPr>
                <w:rFonts w:ascii="Courier" w:hAnsi="Courier"/>
                <w:b/>
                <w:sz w:val="20"/>
                <w:szCs w:val="20"/>
              </w:rPr>
              <w:t xml:space="preserve">Bescheinigung über </w:t>
            </w:r>
            <w:r w:rsidR="00FB6D22" w:rsidRPr="00BE2D6C">
              <w:rPr>
                <w:rFonts w:ascii="Courier" w:hAnsi="Courier"/>
                <w:b/>
                <w:sz w:val="20"/>
                <w:szCs w:val="20"/>
              </w:rPr>
              <w:t xml:space="preserve">       </w:t>
            </w:r>
            <w:r w:rsidRPr="00BE2D6C">
              <w:rPr>
                <w:rFonts w:ascii="Courier" w:hAnsi="Courier"/>
                <w:b/>
                <w:sz w:val="20"/>
                <w:szCs w:val="20"/>
              </w:rPr>
              <w:t>Erste-Hilfe-Kurs</w:t>
            </w:r>
          </w:p>
        </w:tc>
        <w:tc>
          <w:tcPr>
            <w:tcW w:w="3686" w:type="dxa"/>
            <w:tcBorders>
              <w:top w:val="single" w:sz="4" w:space="0" w:color="000000"/>
              <w:left w:val="single" w:sz="4" w:space="0" w:color="000000"/>
              <w:bottom w:val="single" w:sz="4" w:space="0" w:color="000000"/>
            </w:tcBorders>
            <w:shd w:val="clear" w:color="auto" w:fill="auto"/>
          </w:tcPr>
          <w:p w14:paraId="70F8A961" w14:textId="77777777" w:rsidR="002B35FE" w:rsidRPr="00BE2D6C" w:rsidRDefault="002B35FE" w:rsidP="00FB6D22">
            <w:pPr>
              <w:spacing w:before="120" w:after="120"/>
              <w:jc w:val="center"/>
              <w:rPr>
                <w:rFonts w:ascii="Courier" w:hAnsi="Courier"/>
                <w:sz w:val="16"/>
                <w:szCs w:val="16"/>
              </w:rPr>
            </w:pPr>
          </w:p>
          <w:p w14:paraId="1B9EA817" w14:textId="794F27C4" w:rsidR="00A80F6F" w:rsidRPr="00BE2D6C" w:rsidRDefault="0098239F" w:rsidP="00363793">
            <w:pPr>
              <w:spacing w:after="0"/>
              <w:jc w:val="center"/>
              <w:rPr>
                <w:rFonts w:ascii="Courier" w:hAnsi="Courier"/>
                <w:sz w:val="16"/>
                <w:szCs w:val="16"/>
              </w:rPr>
            </w:pPr>
            <w:r w:rsidRPr="00BE2D6C">
              <w:rPr>
                <w:rFonts w:ascii="Courier" w:hAnsi="Courier"/>
                <w:sz w:val="16"/>
                <w:szCs w:val="16"/>
              </w:rPr>
              <w:t>Absolvieren eines Kurses</w:t>
            </w:r>
          </w:p>
          <w:p w14:paraId="11B8F746" w14:textId="4134A4AF" w:rsidR="00A80F6F" w:rsidRPr="00BE2D6C" w:rsidRDefault="00A80F6F" w:rsidP="00454421">
            <w:pPr>
              <w:spacing w:after="0"/>
              <w:jc w:val="center"/>
              <w:rPr>
                <w:rFonts w:ascii="Courier" w:hAnsi="Courier"/>
                <w:sz w:val="16"/>
                <w:szCs w:val="1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BE2F914" w14:textId="77777777" w:rsidR="00FB6D22" w:rsidRPr="00BE2D6C" w:rsidRDefault="00FB6D22" w:rsidP="00FB6D22">
            <w:pPr>
              <w:spacing w:before="120" w:after="120"/>
              <w:jc w:val="center"/>
              <w:rPr>
                <w:rFonts w:ascii="Courier" w:hAnsi="Courier"/>
                <w:sz w:val="16"/>
                <w:szCs w:val="16"/>
              </w:rPr>
            </w:pPr>
          </w:p>
          <w:p w14:paraId="2DDD7412" w14:textId="77777777" w:rsidR="00363793" w:rsidRPr="00BE2D6C" w:rsidRDefault="00363793" w:rsidP="00363793">
            <w:pPr>
              <w:spacing w:after="0"/>
              <w:jc w:val="center"/>
              <w:rPr>
                <w:rFonts w:ascii="Courier" w:hAnsi="Courier"/>
                <w:sz w:val="16"/>
                <w:szCs w:val="16"/>
              </w:rPr>
            </w:pPr>
            <w:r w:rsidRPr="00BE2D6C">
              <w:rPr>
                <w:rFonts w:ascii="Courier" w:hAnsi="Courier"/>
                <w:sz w:val="16"/>
                <w:szCs w:val="16"/>
              </w:rPr>
              <w:t xml:space="preserve">Abgabe </w:t>
            </w:r>
          </w:p>
          <w:p w14:paraId="23BA981A" w14:textId="5E9E06EB" w:rsidR="00363793" w:rsidRPr="00BE2D6C" w:rsidRDefault="00363793" w:rsidP="00363793">
            <w:pPr>
              <w:spacing w:after="0"/>
              <w:jc w:val="center"/>
              <w:rPr>
                <w:rFonts w:ascii="Courier" w:hAnsi="Courier"/>
                <w:sz w:val="16"/>
                <w:szCs w:val="16"/>
              </w:rPr>
            </w:pPr>
            <w:r w:rsidRPr="00BE2D6C">
              <w:rPr>
                <w:rFonts w:ascii="Courier" w:hAnsi="Courier"/>
                <w:sz w:val="16"/>
                <w:szCs w:val="16"/>
              </w:rPr>
              <w:t xml:space="preserve">in </w:t>
            </w:r>
            <w:r w:rsidR="00E37E64">
              <w:rPr>
                <w:rFonts w:ascii="Courier" w:hAnsi="Courier"/>
                <w:sz w:val="16"/>
                <w:szCs w:val="16"/>
              </w:rPr>
              <w:t xml:space="preserve">der </w:t>
            </w:r>
            <w:r w:rsidRPr="00BE2D6C">
              <w:rPr>
                <w:rFonts w:ascii="Courier" w:hAnsi="Courier"/>
                <w:sz w:val="16"/>
                <w:szCs w:val="16"/>
              </w:rPr>
              <w:t xml:space="preserve">Schule: </w:t>
            </w:r>
          </w:p>
          <w:p w14:paraId="6AB97DDE" w14:textId="2BB7F68C" w:rsidR="002B35FE" w:rsidRPr="00BE2D6C" w:rsidRDefault="004C4A87" w:rsidP="00363793">
            <w:pPr>
              <w:spacing w:after="0"/>
              <w:jc w:val="center"/>
              <w:rPr>
                <w:rFonts w:ascii="Courier" w:hAnsi="Courier"/>
                <w:sz w:val="15"/>
                <w:szCs w:val="15"/>
              </w:rPr>
            </w:pPr>
            <w:r>
              <w:rPr>
                <w:rFonts w:ascii="Courier" w:hAnsi="Courier"/>
                <w:sz w:val="16"/>
                <w:szCs w:val="16"/>
              </w:rPr>
              <w:t>07</w:t>
            </w:r>
            <w:r w:rsidRPr="00BE2D6C">
              <w:rPr>
                <w:rFonts w:ascii="Courier" w:hAnsi="Courier"/>
                <w:sz w:val="16"/>
                <w:szCs w:val="16"/>
              </w:rPr>
              <w:t>.08.202</w:t>
            </w:r>
            <w:r>
              <w:rPr>
                <w:rFonts w:ascii="Courier" w:hAnsi="Courier"/>
                <w:sz w:val="16"/>
                <w:szCs w:val="16"/>
              </w:rPr>
              <w:t>3</w:t>
            </w:r>
            <w:r w:rsidRPr="00BE2D6C">
              <w:rPr>
                <w:rFonts w:ascii="Courier" w:hAnsi="Courier"/>
                <w:sz w:val="16"/>
                <w:szCs w:val="16"/>
              </w:rPr>
              <w:t xml:space="preserve"> </w:t>
            </w:r>
          </w:p>
        </w:tc>
      </w:tr>
      <w:tr w:rsidR="00454421" w:rsidRPr="00BE2D6C" w14:paraId="792E3809" w14:textId="77777777" w:rsidTr="002B35FE">
        <w:tc>
          <w:tcPr>
            <w:tcW w:w="2693" w:type="dxa"/>
            <w:tcBorders>
              <w:top w:val="single" w:sz="4" w:space="0" w:color="000000"/>
              <w:left w:val="single" w:sz="4" w:space="0" w:color="000000"/>
              <w:bottom w:val="single" w:sz="4" w:space="0" w:color="000000"/>
            </w:tcBorders>
            <w:shd w:val="clear" w:color="auto" w:fill="auto"/>
          </w:tcPr>
          <w:p w14:paraId="0BBD4F29" w14:textId="77777777" w:rsidR="00454421" w:rsidRPr="00BE2D6C" w:rsidRDefault="00454421" w:rsidP="00454421">
            <w:pPr>
              <w:snapToGrid w:val="0"/>
              <w:spacing w:before="120" w:after="120"/>
              <w:jc w:val="center"/>
              <w:rPr>
                <w:rFonts w:ascii="Courier" w:hAnsi="Courier"/>
                <w:b/>
                <w:sz w:val="20"/>
                <w:szCs w:val="20"/>
              </w:rPr>
            </w:pPr>
            <w:r w:rsidRPr="00BE2D6C">
              <w:rPr>
                <w:rFonts w:ascii="Courier" w:hAnsi="Courier"/>
                <w:b/>
                <w:sz w:val="20"/>
                <w:szCs w:val="20"/>
              </w:rPr>
              <w:t xml:space="preserve">Nachweis über </w:t>
            </w:r>
          </w:p>
          <w:p w14:paraId="789290B0" w14:textId="77777777" w:rsidR="00454421" w:rsidRPr="00BE2D6C" w:rsidRDefault="00454421" w:rsidP="00454421">
            <w:pPr>
              <w:snapToGrid w:val="0"/>
              <w:spacing w:before="120" w:after="120"/>
              <w:jc w:val="center"/>
              <w:rPr>
                <w:rFonts w:ascii="Courier" w:hAnsi="Courier"/>
                <w:b/>
                <w:sz w:val="20"/>
                <w:szCs w:val="20"/>
              </w:rPr>
            </w:pPr>
            <w:r w:rsidRPr="00BE2D6C">
              <w:rPr>
                <w:rFonts w:ascii="Courier" w:hAnsi="Courier"/>
                <w:b/>
                <w:sz w:val="20"/>
                <w:szCs w:val="20"/>
              </w:rPr>
              <w:t xml:space="preserve">Praktikumsplatz </w:t>
            </w:r>
          </w:p>
          <w:p w14:paraId="7E55F4C0" w14:textId="1329E6C1" w:rsidR="00454421" w:rsidRPr="00BE2D6C" w:rsidRDefault="00454421" w:rsidP="00454421">
            <w:pPr>
              <w:snapToGrid w:val="0"/>
              <w:spacing w:before="120" w:after="120"/>
              <w:jc w:val="center"/>
              <w:rPr>
                <w:rFonts w:ascii="Courier" w:hAnsi="Courier"/>
                <w:b/>
                <w:sz w:val="20"/>
                <w:szCs w:val="20"/>
              </w:rPr>
            </w:pPr>
            <w:r w:rsidRPr="00BE2D6C">
              <w:rPr>
                <w:rFonts w:ascii="Courier" w:hAnsi="Courier"/>
                <w:b/>
                <w:sz w:val="20"/>
                <w:szCs w:val="20"/>
              </w:rPr>
              <w:t>(Tagespraxis</w:t>
            </w:r>
            <w:r w:rsidR="00874DF6">
              <w:rPr>
                <w:rFonts w:ascii="Courier" w:hAnsi="Courier"/>
                <w:b/>
                <w:sz w:val="20"/>
                <w:szCs w:val="20"/>
              </w:rPr>
              <w:t xml:space="preserve"> oder Sport-/Bewegungsförderung</w:t>
            </w:r>
            <w:r w:rsidRPr="00BE2D6C">
              <w:rPr>
                <w:rFonts w:ascii="Courier" w:hAnsi="Courier"/>
                <w:b/>
                <w:sz w:val="20"/>
                <w:szCs w:val="20"/>
              </w:rPr>
              <w:t>)</w:t>
            </w:r>
          </w:p>
        </w:tc>
        <w:tc>
          <w:tcPr>
            <w:tcW w:w="3686" w:type="dxa"/>
            <w:tcBorders>
              <w:top w:val="single" w:sz="4" w:space="0" w:color="000000"/>
              <w:left w:val="single" w:sz="4" w:space="0" w:color="000000"/>
              <w:bottom w:val="single" w:sz="4" w:space="0" w:color="000000"/>
            </w:tcBorders>
            <w:shd w:val="clear" w:color="auto" w:fill="auto"/>
          </w:tcPr>
          <w:p w14:paraId="429B629C" w14:textId="70CB0A45" w:rsidR="00454421" w:rsidRPr="00BE2D6C" w:rsidRDefault="00454421" w:rsidP="00454421">
            <w:pPr>
              <w:spacing w:before="120" w:after="120"/>
              <w:jc w:val="center"/>
              <w:rPr>
                <w:rFonts w:ascii="Courier" w:hAnsi="Courier"/>
                <w:sz w:val="16"/>
                <w:szCs w:val="16"/>
              </w:rPr>
            </w:pPr>
            <w:r w:rsidRPr="00BE2D6C">
              <w:rPr>
                <w:rFonts w:ascii="Courier" w:hAnsi="Courier"/>
                <w:sz w:val="16"/>
                <w:szCs w:val="16"/>
              </w:rPr>
              <w:t xml:space="preserve">Nachweis von </w:t>
            </w:r>
            <w:r w:rsidR="00874DF6">
              <w:rPr>
                <w:rFonts w:ascii="Courier" w:hAnsi="Courier"/>
                <w:sz w:val="16"/>
                <w:szCs w:val="16"/>
              </w:rPr>
              <w:t>P</w:t>
            </w:r>
            <w:r w:rsidRPr="00BE2D6C">
              <w:rPr>
                <w:rFonts w:ascii="Courier" w:hAnsi="Courier"/>
                <w:sz w:val="16"/>
                <w:szCs w:val="16"/>
              </w:rPr>
              <w:t>raktikumsstelle ausfüllen lassen!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4D5729B" w14:textId="77777777" w:rsidR="00454421" w:rsidRPr="00BE2D6C" w:rsidRDefault="00454421" w:rsidP="00454421">
            <w:pPr>
              <w:spacing w:after="0"/>
              <w:jc w:val="center"/>
              <w:rPr>
                <w:rFonts w:ascii="Courier" w:hAnsi="Courier"/>
                <w:sz w:val="16"/>
                <w:szCs w:val="16"/>
              </w:rPr>
            </w:pPr>
          </w:p>
          <w:p w14:paraId="1CF85F2D" w14:textId="4F896430" w:rsidR="00454421" w:rsidRPr="00BE2D6C" w:rsidRDefault="00454421" w:rsidP="00454421">
            <w:pPr>
              <w:spacing w:after="0"/>
              <w:jc w:val="center"/>
              <w:rPr>
                <w:rFonts w:ascii="Courier" w:hAnsi="Courier"/>
                <w:sz w:val="16"/>
                <w:szCs w:val="16"/>
              </w:rPr>
            </w:pPr>
            <w:r w:rsidRPr="00BE2D6C">
              <w:rPr>
                <w:rFonts w:ascii="Courier" w:hAnsi="Courier"/>
                <w:sz w:val="16"/>
                <w:szCs w:val="16"/>
              </w:rPr>
              <w:t xml:space="preserve">Abgabe </w:t>
            </w:r>
          </w:p>
          <w:p w14:paraId="7F68041B" w14:textId="18355DAB" w:rsidR="00454421" w:rsidRPr="00BE2D6C" w:rsidRDefault="00454421" w:rsidP="00454421">
            <w:pPr>
              <w:spacing w:after="0"/>
              <w:jc w:val="center"/>
              <w:rPr>
                <w:rFonts w:ascii="Courier" w:hAnsi="Courier"/>
                <w:sz w:val="16"/>
                <w:szCs w:val="16"/>
              </w:rPr>
            </w:pPr>
            <w:r w:rsidRPr="00BE2D6C">
              <w:rPr>
                <w:rFonts w:ascii="Courier" w:hAnsi="Courier"/>
                <w:sz w:val="16"/>
                <w:szCs w:val="16"/>
              </w:rPr>
              <w:t xml:space="preserve">in </w:t>
            </w:r>
            <w:r w:rsidR="00E37E64">
              <w:rPr>
                <w:rFonts w:ascii="Courier" w:hAnsi="Courier"/>
                <w:sz w:val="16"/>
                <w:szCs w:val="16"/>
              </w:rPr>
              <w:t xml:space="preserve">der </w:t>
            </w:r>
            <w:r w:rsidRPr="00BE2D6C">
              <w:rPr>
                <w:rFonts w:ascii="Courier" w:hAnsi="Courier"/>
                <w:sz w:val="16"/>
                <w:szCs w:val="16"/>
              </w:rPr>
              <w:t xml:space="preserve">Schule: </w:t>
            </w:r>
          </w:p>
          <w:p w14:paraId="5E22D40F" w14:textId="28DE1B60" w:rsidR="00454421" w:rsidRPr="00BE2D6C" w:rsidRDefault="004C4A87" w:rsidP="00454421">
            <w:pPr>
              <w:spacing w:before="120" w:after="120"/>
              <w:jc w:val="center"/>
              <w:rPr>
                <w:rFonts w:ascii="Courier" w:hAnsi="Courier"/>
                <w:sz w:val="16"/>
                <w:szCs w:val="16"/>
              </w:rPr>
            </w:pPr>
            <w:r>
              <w:rPr>
                <w:rFonts w:ascii="Courier" w:hAnsi="Courier"/>
                <w:sz w:val="16"/>
                <w:szCs w:val="16"/>
              </w:rPr>
              <w:t>07</w:t>
            </w:r>
            <w:r w:rsidRPr="00BE2D6C">
              <w:rPr>
                <w:rFonts w:ascii="Courier" w:hAnsi="Courier"/>
                <w:sz w:val="16"/>
                <w:szCs w:val="16"/>
              </w:rPr>
              <w:t>.08.202</w:t>
            </w:r>
            <w:r>
              <w:rPr>
                <w:rFonts w:ascii="Courier" w:hAnsi="Courier"/>
                <w:sz w:val="16"/>
                <w:szCs w:val="16"/>
              </w:rPr>
              <w:t>3</w:t>
            </w:r>
          </w:p>
        </w:tc>
      </w:tr>
      <w:tr w:rsidR="0003183D" w:rsidRPr="00BE2D6C" w14:paraId="6A328671" w14:textId="77777777" w:rsidTr="002B35FE">
        <w:tc>
          <w:tcPr>
            <w:tcW w:w="2693" w:type="dxa"/>
            <w:tcBorders>
              <w:top w:val="single" w:sz="4" w:space="0" w:color="000000"/>
              <w:left w:val="single" w:sz="4" w:space="0" w:color="000000"/>
              <w:bottom w:val="single" w:sz="4" w:space="0" w:color="000000"/>
            </w:tcBorders>
            <w:shd w:val="clear" w:color="auto" w:fill="auto"/>
          </w:tcPr>
          <w:p w14:paraId="78A9F2BB" w14:textId="24D53067" w:rsidR="0003183D" w:rsidRPr="00BE2D6C" w:rsidRDefault="0003183D" w:rsidP="00FB6D22">
            <w:pPr>
              <w:snapToGrid w:val="0"/>
              <w:spacing w:before="120" w:after="120"/>
              <w:jc w:val="center"/>
              <w:rPr>
                <w:rFonts w:ascii="Courier" w:hAnsi="Courier"/>
                <w:b/>
                <w:sz w:val="20"/>
                <w:szCs w:val="20"/>
              </w:rPr>
            </w:pPr>
            <w:r w:rsidRPr="00BE2D6C">
              <w:rPr>
                <w:rFonts w:ascii="Courier" w:hAnsi="Courier"/>
                <w:b/>
                <w:sz w:val="20"/>
                <w:szCs w:val="20"/>
              </w:rPr>
              <w:t xml:space="preserve">Angaben zu </w:t>
            </w:r>
            <w:r w:rsidR="00363793" w:rsidRPr="00BE2D6C">
              <w:rPr>
                <w:rFonts w:ascii="Courier" w:hAnsi="Courier"/>
                <w:b/>
                <w:sz w:val="20"/>
                <w:szCs w:val="20"/>
              </w:rPr>
              <w:t xml:space="preserve">            </w:t>
            </w:r>
            <w:r w:rsidRPr="00BE2D6C">
              <w:rPr>
                <w:rFonts w:ascii="Courier" w:hAnsi="Courier"/>
                <w:b/>
                <w:sz w:val="20"/>
                <w:szCs w:val="20"/>
              </w:rPr>
              <w:t>benötigten Büchern</w:t>
            </w:r>
            <w:r w:rsidR="00FB6D22" w:rsidRPr="00BE2D6C">
              <w:rPr>
                <w:rFonts w:ascii="Courier" w:hAnsi="Courier"/>
                <w:b/>
                <w:sz w:val="20"/>
                <w:szCs w:val="20"/>
              </w:rPr>
              <w:t xml:space="preserve">                </w:t>
            </w:r>
            <w:proofErr w:type="gramStart"/>
            <w:r w:rsidR="00FB6D22" w:rsidRPr="00BE2D6C">
              <w:rPr>
                <w:rFonts w:ascii="Courier" w:hAnsi="Courier"/>
                <w:b/>
                <w:sz w:val="20"/>
                <w:szCs w:val="20"/>
              </w:rPr>
              <w:t xml:space="preserve">   </w:t>
            </w:r>
            <w:r w:rsidR="007164A1" w:rsidRPr="00BE2D6C">
              <w:rPr>
                <w:rFonts w:ascii="Courier" w:hAnsi="Courier"/>
                <w:b/>
                <w:sz w:val="16"/>
                <w:szCs w:val="16"/>
              </w:rPr>
              <w:t>(</w:t>
            </w:r>
            <w:proofErr w:type="gramEnd"/>
            <w:r w:rsidR="00FB6D22" w:rsidRPr="00BE2D6C">
              <w:rPr>
                <w:rFonts w:ascii="Courier" w:hAnsi="Courier"/>
                <w:b/>
                <w:sz w:val="16"/>
                <w:szCs w:val="16"/>
              </w:rPr>
              <w:t>s.S.</w:t>
            </w:r>
            <w:r w:rsidR="00071653" w:rsidRPr="00BE2D6C">
              <w:rPr>
                <w:rFonts w:ascii="Courier" w:hAnsi="Courier"/>
                <w:b/>
                <w:sz w:val="16"/>
                <w:szCs w:val="16"/>
              </w:rPr>
              <w:t>9</w:t>
            </w:r>
            <w:r w:rsidR="00FB6D22" w:rsidRPr="00BE2D6C">
              <w:rPr>
                <w:rFonts w:ascii="Courier" w:hAnsi="Courier"/>
                <w:b/>
                <w:sz w:val="16"/>
                <w:szCs w:val="16"/>
              </w:rPr>
              <w:t xml:space="preserve"> Einschulungsmappe  der BFGS)</w:t>
            </w:r>
          </w:p>
        </w:tc>
        <w:tc>
          <w:tcPr>
            <w:tcW w:w="3686" w:type="dxa"/>
            <w:tcBorders>
              <w:top w:val="single" w:sz="4" w:space="0" w:color="000000"/>
              <w:left w:val="single" w:sz="4" w:space="0" w:color="000000"/>
              <w:bottom w:val="single" w:sz="4" w:space="0" w:color="000000"/>
            </w:tcBorders>
            <w:shd w:val="clear" w:color="auto" w:fill="auto"/>
          </w:tcPr>
          <w:p w14:paraId="09301262" w14:textId="77777777" w:rsidR="00FB6D22" w:rsidRPr="00BE2D6C" w:rsidRDefault="00FB6D22" w:rsidP="00FB6D22">
            <w:pPr>
              <w:spacing w:before="120" w:after="120"/>
              <w:jc w:val="center"/>
              <w:rPr>
                <w:rFonts w:ascii="Courier" w:hAnsi="Courier"/>
                <w:sz w:val="16"/>
                <w:szCs w:val="16"/>
              </w:rPr>
            </w:pPr>
          </w:p>
          <w:p w14:paraId="2AD1D949" w14:textId="0D441D98" w:rsidR="0003183D" w:rsidRPr="00BE2D6C" w:rsidRDefault="00FB6D22" w:rsidP="00FB6D22">
            <w:pPr>
              <w:spacing w:before="120" w:after="120"/>
              <w:jc w:val="center"/>
              <w:rPr>
                <w:rFonts w:ascii="Courier" w:hAnsi="Courier"/>
                <w:sz w:val="16"/>
                <w:szCs w:val="16"/>
              </w:rPr>
            </w:pPr>
            <w:r w:rsidRPr="00BE2D6C">
              <w:rPr>
                <w:rFonts w:ascii="Courier" w:hAnsi="Courier"/>
                <w:sz w:val="16"/>
                <w:szCs w:val="16"/>
              </w:rPr>
              <w:t>Bücher erwerben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E0B7696" w14:textId="77777777" w:rsidR="0003183D" w:rsidRPr="00BE2D6C" w:rsidRDefault="0003183D" w:rsidP="00FB6D22">
            <w:pPr>
              <w:spacing w:before="120" w:after="120"/>
              <w:jc w:val="center"/>
              <w:rPr>
                <w:rFonts w:ascii="Courier" w:hAnsi="Courier"/>
                <w:sz w:val="16"/>
                <w:szCs w:val="16"/>
              </w:rPr>
            </w:pPr>
          </w:p>
          <w:p w14:paraId="4F8987FB" w14:textId="317E5D3A" w:rsidR="00FB6D22" w:rsidRPr="00BE2D6C" w:rsidRDefault="00FB6D22" w:rsidP="00FB6D22">
            <w:pPr>
              <w:spacing w:before="120" w:after="120"/>
              <w:jc w:val="center"/>
              <w:rPr>
                <w:rFonts w:ascii="Courier" w:hAnsi="Courier"/>
                <w:sz w:val="16"/>
                <w:szCs w:val="16"/>
              </w:rPr>
            </w:pPr>
            <w:r w:rsidRPr="00BE2D6C">
              <w:rPr>
                <w:rFonts w:ascii="Courier" w:hAnsi="Courier"/>
                <w:sz w:val="16"/>
                <w:szCs w:val="16"/>
              </w:rPr>
              <w:t xml:space="preserve">Bereithalten der Bücher      ab </w:t>
            </w:r>
            <w:r w:rsidR="004C4A87">
              <w:rPr>
                <w:rFonts w:ascii="Courier" w:hAnsi="Courier"/>
                <w:sz w:val="16"/>
                <w:szCs w:val="16"/>
              </w:rPr>
              <w:t>07</w:t>
            </w:r>
            <w:r w:rsidR="004C4A87" w:rsidRPr="00BE2D6C">
              <w:rPr>
                <w:rFonts w:ascii="Courier" w:hAnsi="Courier"/>
                <w:sz w:val="16"/>
                <w:szCs w:val="16"/>
              </w:rPr>
              <w:t>.08.202</w:t>
            </w:r>
            <w:r w:rsidR="004C4A87">
              <w:rPr>
                <w:rFonts w:ascii="Courier" w:hAnsi="Courier"/>
                <w:sz w:val="16"/>
                <w:szCs w:val="16"/>
              </w:rPr>
              <w:t>3</w:t>
            </w:r>
          </w:p>
        </w:tc>
      </w:tr>
    </w:tbl>
    <w:p w14:paraId="57DE02EE" w14:textId="77777777" w:rsidR="00425C27" w:rsidRPr="00BE2D6C" w:rsidRDefault="00425C27" w:rsidP="00995630">
      <w:pPr>
        <w:pStyle w:val="berschrift1"/>
        <w:jc w:val="center"/>
        <w:rPr>
          <w:rFonts w:ascii="Courier" w:hAnsi="Courier" w:cs="Arial"/>
          <w:sz w:val="20"/>
          <w:szCs w:val="16"/>
        </w:rPr>
      </w:pPr>
    </w:p>
    <w:sectPr w:rsidR="00425C27" w:rsidRPr="00BE2D6C" w:rsidSect="0063573B">
      <w:pgSz w:w="11901" w:h="16817"/>
      <w:pgMar w:top="964" w:right="964" w:bottom="964" w:left="1276" w:header="34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241E5" w14:textId="77777777" w:rsidR="00BD79C6" w:rsidRDefault="00BD79C6" w:rsidP="005C6BA0">
      <w:pPr>
        <w:spacing w:after="0" w:line="240" w:lineRule="auto"/>
      </w:pPr>
      <w:r>
        <w:separator/>
      </w:r>
    </w:p>
  </w:endnote>
  <w:endnote w:type="continuationSeparator" w:id="0">
    <w:p w14:paraId="1A82D606" w14:textId="77777777" w:rsidR="00BD79C6" w:rsidRDefault="00BD79C6" w:rsidP="005C6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OpenSymbol">
    <w:altName w:val="Arial Unicode MS"/>
    <w:panose1 w:val="020B0604020202020204"/>
    <w:charset w:val="00"/>
    <w:family w:val="roman"/>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Prime">
    <w:altName w:val="Courier New"/>
    <w:panose1 w:val="00000000000000000000"/>
    <w:charset w:val="00"/>
    <w:family w:val="auto"/>
    <w:pitch w:val="variable"/>
    <w:sig w:usb0="00000003" w:usb1="00000000" w:usb2="00000000" w:usb3="00000000" w:csb0="00000003"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50771167"/>
      <w:docPartObj>
        <w:docPartGallery w:val="Page Numbers (Bottom of Page)"/>
        <w:docPartUnique/>
      </w:docPartObj>
    </w:sdtPr>
    <w:sdtEndPr>
      <w:rPr>
        <w:rStyle w:val="Seitenzahl"/>
      </w:rPr>
    </w:sdtEndPr>
    <w:sdtContent>
      <w:p w14:paraId="19362FC5" w14:textId="1CCE0003" w:rsidR="0003183D" w:rsidRDefault="0003183D" w:rsidP="0063573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FA28787" w14:textId="77777777" w:rsidR="0003183D" w:rsidRDefault="0003183D" w:rsidP="008D6F0B">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Courier Prime" w:hAnsi="Courier Prime"/>
      </w:rPr>
      <w:id w:val="2087646751"/>
      <w:docPartObj>
        <w:docPartGallery w:val="Page Numbers (Bottom of Page)"/>
        <w:docPartUnique/>
      </w:docPartObj>
    </w:sdtPr>
    <w:sdtEndPr>
      <w:rPr>
        <w:rStyle w:val="Seitenzahl"/>
      </w:rPr>
    </w:sdtEndPr>
    <w:sdtContent>
      <w:p w14:paraId="62B3C212" w14:textId="00F0CF0A" w:rsidR="0063573B" w:rsidRPr="0063573B" w:rsidRDefault="0063573B" w:rsidP="000E0195">
        <w:pPr>
          <w:pStyle w:val="Fuzeile"/>
          <w:framePr w:wrap="none" w:vAnchor="text" w:hAnchor="margin" w:xAlign="center" w:y="1"/>
          <w:rPr>
            <w:rStyle w:val="Seitenzahl"/>
            <w:rFonts w:ascii="Courier Prime" w:hAnsi="Courier Prime"/>
          </w:rPr>
        </w:pPr>
        <w:r w:rsidRPr="0063573B">
          <w:rPr>
            <w:rStyle w:val="Seitenzahl"/>
            <w:rFonts w:ascii="Courier Prime" w:hAnsi="Courier Prime"/>
          </w:rPr>
          <w:fldChar w:fldCharType="begin"/>
        </w:r>
        <w:r w:rsidRPr="0063573B">
          <w:rPr>
            <w:rStyle w:val="Seitenzahl"/>
            <w:rFonts w:ascii="Courier Prime" w:hAnsi="Courier Prime"/>
          </w:rPr>
          <w:instrText xml:space="preserve"> PAGE </w:instrText>
        </w:r>
        <w:r w:rsidRPr="0063573B">
          <w:rPr>
            <w:rStyle w:val="Seitenzahl"/>
            <w:rFonts w:ascii="Courier Prime" w:hAnsi="Courier Prime"/>
          </w:rPr>
          <w:fldChar w:fldCharType="separate"/>
        </w:r>
        <w:r w:rsidRPr="0063573B">
          <w:rPr>
            <w:rStyle w:val="Seitenzahl"/>
            <w:rFonts w:ascii="Courier Prime" w:hAnsi="Courier Prime"/>
            <w:noProof/>
          </w:rPr>
          <w:t>2</w:t>
        </w:r>
        <w:r w:rsidRPr="0063573B">
          <w:rPr>
            <w:rStyle w:val="Seitenzahl"/>
            <w:rFonts w:ascii="Courier Prime" w:hAnsi="Courier Prime"/>
          </w:rPr>
          <w:fldChar w:fldCharType="end"/>
        </w:r>
      </w:p>
    </w:sdtContent>
  </w:sdt>
  <w:p w14:paraId="7905B8D3" w14:textId="77777777" w:rsidR="0063573B" w:rsidRDefault="0063573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Courier Prime" w:hAnsi="Courier Prime"/>
      </w:rPr>
      <w:id w:val="857552941"/>
      <w:docPartObj>
        <w:docPartGallery w:val="Page Numbers (Bottom of Page)"/>
        <w:docPartUnique/>
      </w:docPartObj>
    </w:sdtPr>
    <w:sdtEndPr>
      <w:rPr>
        <w:rStyle w:val="Seitenzahl"/>
      </w:rPr>
    </w:sdtEndPr>
    <w:sdtContent>
      <w:p w14:paraId="0F1AD009" w14:textId="4A12C3EC" w:rsidR="0063573B" w:rsidRPr="0063573B" w:rsidRDefault="0063573B" w:rsidP="000E0195">
        <w:pPr>
          <w:pStyle w:val="Fuzeile"/>
          <w:framePr w:wrap="none" w:vAnchor="text" w:hAnchor="margin" w:xAlign="center" w:y="1"/>
          <w:rPr>
            <w:rStyle w:val="Seitenzahl"/>
            <w:rFonts w:ascii="Courier Prime" w:hAnsi="Courier Prime"/>
          </w:rPr>
        </w:pPr>
        <w:r w:rsidRPr="0063573B">
          <w:rPr>
            <w:rStyle w:val="Seitenzahl"/>
            <w:rFonts w:ascii="Courier Prime" w:hAnsi="Courier Prime"/>
          </w:rPr>
          <w:fldChar w:fldCharType="begin"/>
        </w:r>
        <w:r w:rsidRPr="0063573B">
          <w:rPr>
            <w:rStyle w:val="Seitenzahl"/>
            <w:rFonts w:ascii="Courier Prime" w:hAnsi="Courier Prime"/>
          </w:rPr>
          <w:instrText xml:space="preserve"> PAGE </w:instrText>
        </w:r>
        <w:r w:rsidRPr="0063573B">
          <w:rPr>
            <w:rStyle w:val="Seitenzahl"/>
            <w:rFonts w:ascii="Courier Prime" w:hAnsi="Courier Prime"/>
          </w:rPr>
          <w:fldChar w:fldCharType="separate"/>
        </w:r>
        <w:r w:rsidRPr="0063573B">
          <w:rPr>
            <w:rStyle w:val="Seitenzahl"/>
            <w:rFonts w:ascii="Courier Prime" w:hAnsi="Courier Prime"/>
            <w:noProof/>
          </w:rPr>
          <w:t>6</w:t>
        </w:r>
        <w:r w:rsidRPr="0063573B">
          <w:rPr>
            <w:rStyle w:val="Seitenzahl"/>
            <w:rFonts w:ascii="Courier Prime" w:hAnsi="Courier Prime"/>
          </w:rPr>
          <w:fldChar w:fldCharType="end"/>
        </w:r>
      </w:p>
    </w:sdtContent>
  </w:sdt>
  <w:p w14:paraId="0E5FFD61" w14:textId="77777777" w:rsidR="0063573B" w:rsidRDefault="006357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2765" w14:textId="77777777" w:rsidR="00BD79C6" w:rsidRDefault="00BD79C6" w:rsidP="005C6BA0">
      <w:pPr>
        <w:spacing w:after="0" w:line="240" w:lineRule="auto"/>
      </w:pPr>
      <w:r>
        <w:separator/>
      </w:r>
    </w:p>
  </w:footnote>
  <w:footnote w:type="continuationSeparator" w:id="0">
    <w:p w14:paraId="0CE07B3D" w14:textId="77777777" w:rsidR="00BD79C6" w:rsidRDefault="00BD79C6" w:rsidP="005C6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B129" w14:textId="77777777" w:rsidR="0063573B" w:rsidRDefault="0063573B" w:rsidP="0063573B">
    <w:pPr>
      <w:pStyle w:val="Kopfzeile"/>
      <w:ind w:left="-142" w:firstLine="850"/>
      <w:jc w:val="right"/>
      <w:rPr>
        <w:b/>
        <w:color w:val="808080" w:themeColor="background1" w:themeShade="80"/>
      </w:rPr>
    </w:pPr>
  </w:p>
  <w:p w14:paraId="3DA9F9B5" w14:textId="10FB3695" w:rsidR="00AC0242" w:rsidRDefault="0063573B" w:rsidP="0063573B">
    <w:pPr>
      <w:pStyle w:val="Kopfzeile"/>
      <w:ind w:left="-142" w:firstLine="850"/>
      <w:jc w:val="right"/>
      <w:rPr>
        <w:b/>
        <w:color w:val="808080" w:themeColor="background1" w:themeShade="80"/>
      </w:rPr>
    </w:pPr>
    <w:r>
      <w:rPr>
        <w:b/>
        <w:noProof/>
        <w:color w:val="808080" w:themeColor="background1" w:themeShade="80"/>
      </w:rPr>
      <w:drawing>
        <wp:inline distT="0" distB="0" distL="0" distR="0" wp14:anchorId="1324FAC5" wp14:editId="1B2477C3">
          <wp:extent cx="1930400" cy="29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30400" cy="292100"/>
                  </a:xfrm>
                  <a:prstGeom prst="rect">
                    <a:avLst/>
                  </a:prstGeom>
                </pic:spPr>
              </pic:pic>
            </a:graphicData>
          </a:graphic>
        </wp:inline>
      </w:drawing>
    </w:r>
  </w:p>
  <w:p w14:paraId="1069AD2D" w14:textId="77777777" w:rsidR="0063573B" w:rsidRPr="006B33D6" w:rsidRDefault="0063573B" w:rsidP="0063573B">
    <w:pPr>
      <w:pStyle w:val="Kopfzeile"/>
      <w:ind w:left="-142" w:firstLine="850"/>
      <w:jc w:val="right"/>
      <w:rPr>
        <w:b/>
        <w:color w:val="808080" w:themeColor="background1" w:themeShade="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F3FC" w14:textId="78747607" w:rsidR="0063573B" w:rsidRDefault="0063573B" w:rsidP="0063573B">
    <w:pPr>
      <w:pStyle w:val="Kopfzeile"/>
      <w:jc w:val="right"/>
    </w:pPr>
  </w:p>
  <w:p w14:paraId="26E0E8CD" w14:textId="5081A955" w:rsidR="0063573B" w:rsidRDefault="0063573B" w:rsidP="0063573B">
    <w:pPr>
      <w:pStyle w:val="Kopfzeile"/>
      <w:jc w:val="right"/>
    </w:pPr>
  </w:p>
  <w:p w14:paraId="1618FE8E" w14:textId="77777777" w:rsidR="0063573B" w:rsidRDefault="0063573B" w:rsidP="0063573B">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EF41" w14:textId="77777777" w:rsidR="003623C9" w:rsidRDefault="003623C9" w:rsidP="0063573B">
    <w:pPr>
      <w:pStyle w:val="Kopfzeile"/>
      <w:jc w:val="right"/>
    </w:pPr>
  </w:p>
  <w:p w14:paraId="3AC65A32" w14:textId="6D62FBB2" w:rsidR="003623C9" w:rsidRDefault="003623C9" w:rsidP="0063573B">
    <w:pPr>
      <w:pStyle w:val="Kopfzeile"/>
      <w:jc w:val="right"/>
    </w:pPr>
    <w:r>
      <w:rPr>
        <w:noProof/>
      </w:rPr>
      <w:drawing>
        <wp:inline distT="0" distB="0" distL="0" distR="0" wp14:anchorId="095ECC0F" wp14:editId="363ACD40">
          <wp:extent cx="1930400" cy="292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30400" cy="292100"/>
                  </a:xfrm>
                  <a:prstGeom prst="rect">
                    <a:avLst/>
                  </a:prstGeom>
                </pic:spPr>
              </pic:pic>
            </a:graphicData>
          </a:graphic>
        </wp:inline>
      </w:drawing>
    </w:r>
  </w:p>
  <w:p w14:paraId="667EF1E0" w14:textId="77777777" w:rsidR="003623C9" w:rsidRDefault="003623C9" w:rsidP="0063573B">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4614"/>
        </w:tabs>
        <w:ind w:left="4614" w:hanging="360"/>
      </w:pPr>
      <w:rPr>
        <w:rFonts w:ascii="Symbol" w:hAnsi="Symbol"/>
      </w:rPr>
    </w:lvl>
    <w:lvl w:ilvl="1">
      <w:start w:val="1"/>
      <w:numFmt w:val="bullet"/>
      <w:lvlText w:val="o"/>
      <w:lvlJc w:val="left"/>
      <w:pPr>
        <w:tabs>
          <w:tab w:val="num" w:pos="5334"/>
        </w:tabs>
        <w:ind w:left="5334" w:hanging="360"/>
      </w:pPr>
      <w:rPr>
        <w:rFonts w:ascii="Courier New" w:hAnsi="Courier New" w:cs="OpenSymbol"/>
      </w:rPr>
    </w:lvl>
    <w:lvl w:ilvl="2">
      <w:start w:val="1"/>
      <w:numFmt w:val="bullet"/>
      <w:lvlText w:val=""/>
      <w:lvlJc w:val="left"/>
      <w:pPr>
        <w:tabs>
          <w:tab w:val="num" w:pos="6054"/>
        </w:tabs>
        <w:ind w:left="6054" w:hanging="360"/>
      </w:pPr>
      <w:rPr>
        <w:rFonts w:ascii="Wingdings" w:hAnsi="Wingdings"/>
      </w:rPr>
    </w:lvl>
    <w:lvl w:ilvl="3">
      <w:start w:val="1"/>
      <w:numFmt w:val="bullet"/>
      <w:lvlText w:val=""/>
      <w:lvlJc w:val="left"/>
      <w:pPr>
        <w:tabs>
          <w:tab w:val="num" w:pos="6774"/>
        </w:tabs>
        <w:ind w:left="6774" w:hanging="360"/>
      </w:pPr>
      <w:rPr>
        <w:rFonts w:ascii="Symbol" w:hAnsi="Symbol"/>
      </w:rPr>
    </w:lvl>
    <w:lvl w:ilvl="4">
      <w:start w:val="1"/>
      <w:numFmt w:val="bullet"/>
      <w:lvlText w:val="o"/>
      <w:lvlJc w:val="left"/>
      <w:pPr>
        <w:tabs>
          <w:tab w:val="num" w:pos="7494"/>
        </w:tabs>
        <w:ind w:left="7494" w:hanging="360"/>
      </w:pPr>
      <w:rPr>
        <w:rFonts w:ascii="Courier New" w:hAnsi="Courier New" w:cs="OpenSymbol"/>
      </w:rPr>
    </w:lvl>
    <w:lvl w:ilvl="5">
      <w:start w:val="1"/>
      <w:numFmt w:val="bullet"/>
      <w:lvlText w:val=""/>
      <w:lvlJc w:val="left"/>
      <w:pPr>
        <w:tabs>
          <w:tab w:val="num" w:pos="8214"/>
        </w:tabs>
        <w:ind w:left="8214" w:hanging="360"/>
      </w:pPr>
      <w:rPr>
        <w:rFonts w:ascii="Wingdings" w:hAnsi="Wingdings"/>
      </w:rPr>
    </w:lvl>
    <w:lvl w:ilvl="6">
      <w:start w:val="1"/>
      <w:numFmt w:val="bullet"/>
      <w:lvlText w:val=""/>
      <w:lvlJc w:val="left"/>
      <w:pPr>
        <w:tabs>
          <w:tab w:val="num" w:pos="8934"/>
        </w:tabs>
        <w:ind w:left="8934" w:hanging="360"/>
      </w:pPr>
      <w:rPr>
        <w:rFonts w:ascii="Symbol" w:hAnsi="Symbol"/>
      </w:rPr>
    </w:lvl>
    <w:lvl w:ilvl="7">
      <w:start w:val="1"/>
      <w:numFmt w:val="bullet"/>
      <w:lvlText w:val="o"/>
      <w:lvlJc w:val="left"/>
      <w:pPr>
        <w:tabs>
          <w:tab w:val="num" w:pos="9654"/>
        </w:tabs>
        <w:ind w:left="9654" w:hanging="360"/>
      </w:pPr>
      <w:rPr>
        <w:rFonts w:ascii="Courier New" w:hAnsi="Courier New" w:cs="OpenSymbol"/>
      </w:rPr>
    </w:lvl>
    <w:lvl w:ilvl="8">
      <w:start w:val="1"/>
      <w:numFmt w:val="bullet"/>
      <w:lvlText w:val=""/>
      <w:lvlJc w:val="left"/>
      <w:pPr>
        <w:tabs>
          <w:tab w:val="num" w:pos="10374"/>
        </w:tabs>
        <w:ind w:left="10374" w:hanging="360"/>
      </w:pPr>
      <w:rPr>
        <w:rFonts w:ascii="Wingdings" w:hAnsi="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Times New Roman" w:hAnsi="Times New Roman"/>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2133" w:hanging="360"/>
      </w:pPr>
      <w:rPr>
        <w:rFonts w:ascii="Symbol" w:hAnsi="Symbol"/>
        <w:sz w:val="18"/>
      </w:rPr>
    </w:lvl>
    <w:lvl w:ilvl="1">
      <w:start w:val="1"/>
      <w:numFmt w:val="bullet"/>
      <w:lvlText w:val="o"/>
      <w:lvlJc w:val="left"/>
      <w:pPr>
        <w:tabs>
          <w:tab w:val="num" w:pos="0"/>
        </w:tabs>
        <w:ind w:left="2853" w:hanging="360"/>
      </w:pPr>
      <w:rPr>
        <w:rFonts w:ascii="Courier New" w:hAnsi="Courier New"/>
      </w:rPr>
    </w:lvl>
    <w:lvl w:ilvl="2">
      <w:start w:val="1"/>
      <w:numFmt w:val="bullet"/>
      <w:lvlText w:val=""/>
      <w:lvlJc w:val="left"/>
      <w:pPr>
        <w:tabs>
          <w:tab w:val="num" w:pos="0"/>
        </w:tabs>
        <w:ind w:left="3573" w:hanging="360"/>
      </w:pPr>
      <w:rPr>
        <w:rFonts w:ascii="Wingdings" w:hAnsi="Wingdings"/>
      </w:rPr>
    </w:lvl>
    <w:lvl w:ilvl="3">
      <w:start w:val="1"/>
      <w:numFmt w:val="bullet"/>
      <w:lvlText w:val=""/>
      <w:lvlJc w:val="left"/>
      <w:pPr>
        <w:tabs>
          <w:tab w:val="num" w:pos="0"/>
        </w:tabs>
        <w:ind w:left="4293" w:hanging="360"/>
      </w:pPr>
      <w:rPr>
        <w:rFonts w:ascii="Symbol" w:hAnsi="Symbol"/>
      </w:rPr>
    </w:lvl>
    <w:lvl w:ilvl="4">
      <w:start w:val="1"/>
      <w:numFmt w:val="bullet"/>
      <w:lvlText w:val="o"/>
      <w:lvlJc w:val="left"/>
      <w:pPr>
        <w:tabs>
          <w:tab w:val="num" w:pos="0"/>
        </w:tabs>
        <w:ind w:left="5013" w:hanging="360"/>
      </w:pPr>
      <w:rPr>
        <w:rFonts w:ascii="Courier New" w:hAnsi="Courier New"/>
      </w:rPr>
    </w:lvl>
    <w:lvl w:ilvl="5">
      <w:start w:val="1"/>
      <w:numFmt w:val="bullet"/>
      <w:lvlText w:val=""/>
      <w:lvlJc w:val="left"/>
      <w:pPr>
        <w:tabs>
          <w:tab w:val="num" w:pos="0"/>
        </w:tabs>
        <w:ind w:left="5733" w:hanging="360"/>
      </w:pPr>
      <w:rPr>
        <w:rFonts w:ascii="Wingdings" w:hAnsi="Wingdings"/>
      </w:rPr>
    </w:lvl>
    <w:lvl w:ilvl="6">
      <w:start w:val="1"/>
      <w:numFmt w:val="bullet"/>
      <w:lvlText w:val=""/>
      <w:lvlJc w:val="left"/>
      <w:pPr>
        <w:tabs>
          <w:tab w:val="num" w:pos="0"/>
        </w:tabs>
        <w:ind w:left="6453" w:hanging="360"/>
      </w:pPr>
      <w:rPr>
        <w:rFonts w:ascii="Symbol" w:hAnsi="Symbol"/>
      </w:rPr>
    </w:lvl>
    <w:lvl w:ilvl="7">
      <w:start w:val="1"/>
      <w:numFmt w:val="bullet"/>
      <w:lvlText w:val="o"/>
      <w:lvlJc w:val="left"/>
      <w:pPr>
        <w:tabs>
          <w:tab w:val="num" w:pos="0"/>
        </w:tabs>
        <w:ind w:left="7173" w:hanging="360"/>
      </w:pPr>
      <w:rPr>
        <w:rFonts w:ascii="Courier New" w:hAnsi="Courier New"/>
      </w:rPr>
    </w:lvl>
    <w:lvl w:ilvl="8">
      <w:start w:val="1"/>
      <w:numFmt w:val="bullet"/>
      <w:lvlText w:val=""/>
      <w:lvlJc w:val="left"/>
      <w:pPr>
        <w:tabs>
          <w:tab w:val="num" w:pos="0"/>
        </w:tabs>
        <w:ind w:left="7893" w:hanging="360"/>
      </w:pPr>
      <w:rPr>
        <w:rFonts w:ascii="Wingdings" w:hAnsi="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1420" w:hanging="360"/>
      </w:pPr>
      <w:rPr>
        <w:rFonts w:ascii="Wingdings" w:hAnsi="Wingdings"/>
      </w:rPr>
    </w:lvl>
    <w:lvl w:ilvl="1">
      <w:start w:val="1"/>
      <w:numFmt w:val="bullet"/>
      <w:lvlText w:val="o"/>
      <w:lvlJc w:val="left"/>
      <w:pPr>
        <w:tabs>
          <w:tab w:val="num" w:pos="0"/>
        </w:tabs>
        <w:ind w:left="2140" w:hanging="360"/>
      </w:pPr>
      <w:rPr>
        <w:rFonts w:ascii="Courier New" w:hAnsi="Courier New"/>
      </w:rPr>
    </w:lvl>
    <w:lvl w:ilvl="2">
      <w:start w:val="1"/>
      <w:numFmt w:val="bullet"/>
      <w:lvlText w:val=""/>
      <w:lvlJc w:val="left"/>
      <w:pPr>
        <w:tabs>
          <w:tab w:val="num" w:pos="0"/>
        </w:tabs>
        <w:ind w:left="2860" w:hanging="360"/>
      </w:pPr>
      <w:rPr>
        <w:rFonts w:ascii="Wingdings" w:hAnsi="Wingdings"/>
      </w:rPr>
    </w:lvl>
    <w:lvl w:ilvl="3">
      <w:start w:val="1"/>
      <w:numFmt w:val="bullet"/>
      <w:lvlText w:val=""/>
      <w:lvlJc w:val="left"/>
      <w:pPr>
        <w:tabs>
          <w:tab w:val="num" w:pos="0"/>
        </w:tabs>
        <w:ind w:left="3580" w:hanging="360"/>
      </w:pPr>
      <w:rPr>
        <w:rFonts w:ascii="Symbol" w:hAnsi="Symbol"/>
      </w:rPr>
    </w:lvl>
    <w:lvl w:ilvl="4">
      <w:start w:val="1"/>
      <w:numFmt w:val="bullet"/>
      <w:lvlText w:val="o"/>
      <w:lvlJc w:val="left"/>
      <w:pPr>
        <w:tabs>
          <w:tab w:val="num" w:pos="0"/>
        </w:tabs>
        <w:ind w:left="4300" w:hanging="360"/>
      </w:pPr>
      <w:rPr>
        <w:rFonts w:ascii="Courier New" w:hAnsi="Courier New"/>
      </w:rPr>
    </w:lvl>
    <w:lvl w:ilvl="5">
      <w:start w:val="1"/>
      <w:numFmt w:val="bullet"/>
      <w:lvlText w:val=""/>
      <w:lvlJc w:val="left"/>
      <w:pPr>
        <w:tabs>
          <w:tab w:val="num" w:pos="0"/>
        </w:tabs>
        <w:ind w:left="5020" w:hanging="360"/>
      </w:pPr>
      <w:rPr>
        <w:rFonts w:ascii="Wingdings" w:hAnsi="Wingdings"/>
      </w:rPr>
    </w:lvl>
    <w:lvl w:ilvl="6">
      <w:start w:val="1"/>
      <w:numFmt w:val="bullet"/>
      <w:lvlText w:val=""/>
      <w:lvlJc w:val="left"/>
      <w:pPr>
        <w:tabs>
          <w:tab w:val="num" w:pos="0"/>
        </w:tabs>
        <w:ind w:left="5740" w:hanging="360"/>
      </w:pPr>
      <w:rPr>
        <w:rFonts w:ascii="Symbol" w:hAnsi="Symbol"/>
      </w:rPr>
    </w:lvl>
    <w:lvl w:ilvl="7">
      <w:start w:val="1"/>
      <w:numFmt w:val="bullet"/>
      <w:lvlText w:val="o"/>
      <w:lvlJc w:val="left"/>
      <w:pPr>
        <w:tabs>
          <w:tab w:val="num" w:pos="0"/>
        </w:tabs>
        <w:ind w:left="6460" w:hanging="360"/>
      </w:pPr>
      <w:rPr>
        <w:rFonts w:ascii="Courier New" w:hAnsi="Courier New"/>
      </w:rPr>
    </w:lvl>
    <w:lvl w:ilvl="8">
      <w:start w:val="1"/>
      <w:numFmt w:val="bullet"/>
      <w:lvlText w:val=""/>
      <w:lvlJc w:val="left"/>
      <w:pPr>
        <w:tabs>
          <w:tab w:val="num" w:pos="0"/>
        </w:tabs>
        <w:ind w:left="7180" w:hanging="360"/>
      </w:pPr>
      <w:rPr>
        <w:rFonts w:ascii="Wingdings" w:hAnsi="Wingdings"/>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B9636F4"/>
    <w:multiLevelType w:val="hybridMultilevel"/>
    <w:tmpl w:val="DB4ED8E4"/>
    <w:lvl w:ilvl="0" w:tplc="7E002262">
      <w:start w:val="1"/>
      <w:numFmt w:val="bullet"/>
      <w:lvlText w:val="-"/>
      <w:lvlJc w:val="left"/>
      <w:pPr>
        <w:tabs>
          <w:tab w:val="num" w:pos="360"/>
        </w:tabs>
        <w:ind w:left="360" w:hanging="360"/>
      </w:pPr>
      <w:rPr>
        <w:rFonts w:ascii="Times New Roman" w:hAnsi="Times New Roman" w:cs="Times New Roman" w:hint="default"/>
      </w:rPr>
    </w:lvl>
    <w:lvl w:ilvl="1" w:tplc="04070003">
      <w:start w:val="1"/>
      <w:numFmt w:val="bullet"/>
      <w:lvlText w:val="o"/>
      <w:lvlJc w:val="left"/>
      <w:pPr>
        <w:tabs>
          <w:tab w:val="num" w:pos="24"/>
        </w:tabs>
        <w:ind w:left="24" w:hanging="360"/>
      </w:pPr>
      <w:rPr>
        <w:rFonts w:ascii="Courier New" w:hAnsi="Courier New" w:cs="OpenSymbol" w:hint="default"/>
      </w:rPr>
    </w:lvl>
    <w:lvl w:ilvl="2" w:tplc="04070005">
      <w:start w:val="1"/>
      <w:numFmt w:val="bullet"/>
      <w:lvlText w:val=""/>
      <w:lvlJc w:val="left"/>
      <w:pPr>
        <w:tabs>
          <w:tab w:val="num" w:pos="744"/>
        </w:tabs>
        <w:ind w:left="744" w:hanging="360"/>
      </w:pPr>
      <w:rPr>
        <w:rFonts w:ascii="Wingdings" w:hAnsi="Wingdings" w:hint="default"/>
      </w:rPr>
    </w:lvl>
    <w:lvl w:ilvl="3" w:tplc="04070001">
      <w:start w:val="1"/>
      <w:numFmt w:val="bullet"/>
      <w:lvlText w:val=""/>
      <w:lvlJc w:val="left"/>
      <w:pPr>
        <w:tabs>
          <w:tab w:val="num" w:pos="1464"/>
        </w:tabs>
        <w:ind w:left="1464" w:hanging="360"/>
      </w:pPr>
      <w:rPr>
        <w:rFonts w:ascii="Symbol" w:hAnsi="Symbol" w:hint="default"/>
      </w:rPr>
    </w:lvl>
    <w:lvl w:ilvl="4" w:tplc="04070003" w:tentative="1">
      <w:start w:val="1"/>
      <w:numFmt w:val="bullet"/>
      <w:lvlText w:val="o"/>
      <w:lvlJc w:val="left"/>
      <w:pPr>
        <w:tabs>
          <w:tab w:val="num" w:pos="2184"/>
        </w:tabs>
        <w:ind w:left="2184" w:hanging="360"/>
      </w:pPr>
      <w:rPr>
        <w:rFonts w:ascii="Courier New" w:hAnsi="Courier New" w:cs="OpenSymbol" w:hint="default"/>
      </w:rPr>
    </w:lvl>
    <w:lvl w:ilvl="5" w:tplc="04070005" w:tentative="1">
      <w:start w:val="1"/>
      <w:numFmt w:val="bullet"/>
      <w:lvlText w:val=""/>
      <w:lvlJc w:val="left"/>
      <w:pPr>
        <w:tabs>
          <w:tab w:val="num" w:pos="2904"/>
        </w:tabs>
        <w:ind w:left="2904" w:hanging="360"/>
      </w:pPr>
      <w:rPr>
        <w:rFonts w:ascii="Wingdings" w:hAnsi="Wingdings" w:hint="default"/>
      </w:rPr>
    </w:lvl>
    <w:lvl w:ilvl="6" w:tplc="04070001" w:tentative="1">
      <w:start w:val="1"/>
      <w:numFmt w:val="bullet"/>
      <w:lvlText w:val=""/>
      <w:lvlJc w:val="left"/>
      <w:pPr>
        <w:tabs>
          <w:tab w:val="num" w:pos="3624"/>
        </w:tabs>
        <w:ind w:left="3624" w:hanging="360"/>
      </w:pPr>
      <w:rPr>
        <w:rFonts w:ascii="Symbol" w:hAnsi="Symbol" w:hint="default"/>
      </w:rPr>
    </w:lvl>
    <w:lvl w:ilvl="7" w:tplc="04070003" w:tentative="1">
      <w:start w:val="1"/>
      <w:numFmt w:val="bullet"/>
      <w:lvlText w:val="o"/>
      <w:lvlJc w:val="left"/>
      <w:pPr>
        <w:tabs>
          <w:tab w:val="num" w:pos="4344"/>
        </w:tabs>
        <w:ind w:left="4344" w:hanging="360"/>
      </w:pPr>
      <w:rPr>
        <w:rFonts w:ascii="Courier New" w:hAnsi="Courier New" w:cs="OpenSymbol" w:hint="default"/>
      </w:rPr>
    </w:lvl>
    <w:lvl w:ilvl="8" w:tplc="04070005" w:tentative="1">
      <w:start w:val="1"/>
      <w:numFmt w:val="bullet"/>
      <w:lvlText w:val=""/>
      <w:lvlJc w:val="left"/>
      <w:pPr>
        <w:tabs>
          <w:tab w:val="num" w:pos="5064"/>
        </w:tabs>
        <w:ind w:left="5064" w:hanging="360"/>
      </w:pPr>
      <w:rPr>
        <w:rFonts w:ascii="Wingdings" w:hAnsi="Wingdings" w:hint="default"/>
      </w:rPr>
    </w:lvl>
  </w:abstractNum>
  <w:abstractNum w:abstractNumId="13" w15:restartNumberingAfterBreak="0">
    <w:nsid w:val="178D3085"/>
    <w:multiLevelType w:val="hybridMultilevel"/>
    <w:tmpl w:val="3782CF76"/>
    <w:lvl w:ilvl="0" w:tplc="7E002262">
      <w:start w:val="1"/>
      <w:numFmt w:val="bullet"/>
      <w:lvlText w:val="-"/>
      <w:lvlJc w:val="left"/>
      <w:pPr>
        <w:tabs>
          <w:tab w:val="num" w:pos="927"/>
        </w:tabs>
        <w:ind w:left="927" w:hanging="360"/>
      </w:pPr>
      <w:rPr>
        <w:rFonts w:ascii="Times New Roman" w:hAnsi="Times New Roman" w:cs="Times New Roman" w:hint="default"/>
      </w:rPr>
    </w:lvl>
    <w:lvl w:ilvl="1" w:tplc="04070003" w:tentative="1">
      <w:start w:val="1"/>
      <w:numFmt w:val="bullet"/>
      <w:lvlText w:val="o"/>
      <w:lvlJc w:val="left"/>
      <w:pPr>
        <w:tabs>
          <w:tab w:val="num" w:pos="591"/>
        </w:tabs>
        <w:ind w:left="591" w:hanging="360"/>
      </w:pPr>
      <w:rPr>
        <w:rFonts w:ascii="Courier New" w:hAnsi="Courier New" w:cs="OpenSymbol" w:hint="default"/>
      </w:rPr>
    </w:lvl>
    <w:lvl w:ilvl="2" w:tplc="04070005" w:tentative="1">
      <w:start w:val="1"/>
      <w:numFmt w:val="bullet"/>
      <w:lvlText w:val=""/>
      <w:lvlJc w:val="left"/>
      <w:pPr>
        <w:tabs>
          <w:tab w:val="num" w:pos="1311"/>
        </w:tabs>
        <w:ind w:left="1311" w:hanging="360"/>
      </w:pPr>
      <w:rPr>
        <w:rFonts w:ascii="Wingdings" w:hAnsi="Wingdings" w:hint="default"/>
      </w:rPr>
    </w:lvl>
    <w:lvl w:ilvl="3" w:tplc="04070001" w:tentative="1">
      <w:start w:val="1"/>
      <w:numFmt w:val="bullet"/>
      <w:lvlText w:val=""/>
      <w:lvlJc w:val="left"/>
      <w:pPr>
        <w:tabs>
          <w:tab w:val="num" w:pos="2031"/>
        </w:tabs>
        <w:ind w:left="2031" w:hanging="360"/>
      </w:pPr>
      <w:rPr>
        <w:rFonts w:ascii="Symbol" w:hAnsi="Symbol" w:hint="default"/>
      </w:rPr>
    </w:lvl>
    <w:lvl w:ilvl="4" w:tplc="04070003" w:tentative="1">
      <w:start w:val="1"/>
      <w:numFmt w:val="bullet"/>
      <w:lvlText w:val="o"/>
      <w:lvlJc w:val="left"/>
      <w:pPr>
        <w:tabs>
          <w:tab w:val="num" w:pos="2751"/>
        </w:tabs>
        <w:ind w:left="2751" w:hanging="360"/>
      </w:pPr>
      <w:rPr>
        <w:rFonts w:ascii="Courier New" w:hAnsi="Courier New" w:cs="OpenSymbol" w:hint="default"/>
      </w:rPr>
    </w:lvl>
    <w:lvl w:ilvl="5" w:tplc="04070005" w:tentative="1">
      <w:start w:val="1"/>
      <w:numFmt w:val="bullet"/>
      <w:lvlText w:val=""/>
      <w:lvlJc w:val="left"/>
      <w:pPr>
        <w:tabs>
          <w:tab w:val="num" w:pos="3471"/>
        </w:tabs>
        <w:ind w:left="3471" w:hanging="360"/>
      </w:pPr>
      <w:rPr>
        <w:rFonts w:ascii="Wingdings" w:hAnsi="Wingdings" w:hint="default"/>
      </w:rPr>
    </w:lvl>
    <w:lvl w:ilvl="6" w:tplc="04070001" w:tentative="1">
      <w:start w:val="1"/>
      <w:numFmt w:val="bullet"/>
      <w:lvlText w:val=""/>
      <w:lvlJc w:val="left"/>
      <w:pPr>
        <w:tabs>
          <w:tab w:val="num" w:pos="4191"/>
        </w:tabs>
        <w:ind w:left="4191" w:hanging="360"/>
      </w:pPr>
      <w:rPr>
        <w:rFonts w:ascii="Symbol" w:hAnsi="Symbol" w:hint="default"/>
      </w:rPr>
    </w:lvl>
    <w:lvl w:ilvl="7" w:tplc="04070003" w:tentative="1">
      <w:start w:val="1"/>
      <w:numFmt w:val="bullet"/>
      <w:lvlText w:val="o"/>
      <w:lvlJc w:val="left"/>
      <w:pPr>
        <w:tabs>
          <w:tab w:val="num" w:pos="4911"/>
        </w:tabs>
        <w:ind w:left="4911" w:hanging="360"/>
      </w:pPr>
      <w:rPr>
        <w:rFonts w:ascii="Courier New" w:hAnsi="Courier New" w:cs="OpenSymbol" w:hint="default"/>
      </w:rPr>
    </w:lvl>
    <w:lvl w:ilvl="8" w:tplc="04070005" w:tentative="1">
      <w:start w:val="1"/>
      <w:numFmt w:val="bullet"/>
      <w:lvlText w:val=""/>
      <w:lvlJc w:val="left"/>
      <w:pPr>
        <w:tabs>
          <w:tab w:val="num" w:pos="5631"/>
        </w:tabs>
        <w:ind w:left="5631" w:hanging="360"/>
      </w:pPr>
      <w:rPr>
        <w:rFonts w:ascii="Wingdings" w:hAnsi="Wingdings" w:hint="default"/>
      </w:rPr>
    </w:lvl>
  </w:abstractNum>
  <w:abstractNum w:abstractNumId="14" w15:restartNumberingAfterBreak="0">
    <w:nsid w:val="25141D36"/>
    <w:multiLevelType w:val="hybridMultilevel"/>
    <w:tmpl w:val="54165CB6"/>
    <w:lvl w:ilvl="0" w:tplc="7E002262">
      <w:start w:val="1"/>
      <w:numFmt w:val="bullet"/>
      <w:lvlText w:val="-"/>
      <w:lvlJc w:val="left"/>
      <w:pPr>
        <w:tabs>
          <w:tab w:val="num" w:pos="927"/>
        </w:tabs>
        <w:ind w:left="927" w:hanging="360"/>
      </w:pPr>
      <w:rPr>
        <w:rFonts w:ascii="Times New Roman" w:hAnsi="Times New Roman" w:cs="Times New Roman" w:hint="default"/>
      </w:rPr>
    </w:lvl>
    <w:lvl w:ilvl="1" w:tplc="04070003" w:tentative="1">
      <w:start w:val="1"/>
      <w:numFmt w:val="bullet"/>
      <w:lvlText w:val="o"/>
      <w:lvlJc w:val="left"/>
      <w:pPr>
        <w:tabs>
          <w:tab w:val="num" w:pos="591"/>
        </w:tabs>
        <w:ind w:left="591" w:hanging="360"/>
      </w:pPr>
      <w:rPr>
        <w:rFonts w:ascii="Courier New" w:hAnsi="Courier New" w:cs="OpenSymbol" w:hint="default"/>
      </w:rPr>
    </w:lvl>
    <w:lvl w:ilvl="2" w:tplc="04070005" w:tentative="1">
      <w:start w:val="1"/>
      <w:numFmt w:val="bullet"/>
      <w:lvlText w:val=""/>
      <w:lvlJc w:val="left"/>
      <w:pPr>
        <w:tabs>
          <w:tab w:val="num" w:pos="1311"/>
        </w:tabs>
        <w:ind w:left="1311" w:hanging="360"/>
      </w:pPr>
      <w:rPr>
        <w:rFonts w:ascii="Wingdings" w:hAnsi="Wingdings" w:hint="default"/>
      </w:rPr>
    </w:lvl>
    <w:lvl w:ilvl="3" w:tplc="04070001" w:tentative="1">
      <w:start w:val="1"/>
      <w:numFmt w:val="bullet"/>
      <w:lvlText w:val=""/>
      <w:lvlJc w:val="left"/>
      <w:pPr>
        <w:tabs>
          <w:tab w:val="num" w:pos="2031"/>
        </w:tabs>
        <w:ind w:left="2031" w:hanging="360"/>
      </w:pPr>
      <w:rPr>
        <w:rFonts w:ascii="Symbol" w:hAnsi="Symbol" w:hint="default"/>
      </w:rPr>
    </w:lvl>
    <w:lvl w:ilvl="4" w:tplc="04070003" w:tentative="1">
      <w:start w:val="1"/>
      <w:numFmt w:val="bullet"/>
      <w:lvlText w:val="o"/>
      <w:lvlJc w:val="left"/>
      <w:pPr>
        <w:tabs>
          <w:tab w:val="num" w:pos="2751"/>
        </w:tabs>
        <w:ind w:left="2751" w:hanging="360"/>
      </w:pPr>
      <w:rPr>
        <w:rFonts w:ascii="Courier New" w:hAnsi="Courier New" w:cs="OpenSymbol" w:hint="default"/>
      </w:rPr>
    </w:lvl>
    <w:lvl w:ilvl="5" w:tplc="04070005" w:tentative="1">
      <w:start w:val="1"/>
      <w:numFmt w:val="bullet"/>
      <w:lvlText w:val=""/>
      <w:lvlJc w:val="left"/>
      <w:pPr>
        <w:tabs>
          <w:tab w:val="num" w:pos="3471"/>
        </w:tabs>
        <w:ind w:left="3471" w:hanging="360"/>
      </w:pPr>
      <w:rPr>
        <w:rFonts w:ascii="Wingdings" w:hAnsi="Wingdings" w:hint="default"/>
      </w:rPr>
    </w:lvl>
    <w:lvl w:ilvl="6" w:tplc="04070001" w:tentative="1">
      <w:start w:val="1"/>
      <w:numFmt w:val="bullet"/>
      <w:lvlText w:val=""/>
      <w:lvlJc w:val="left"/>
      <w:pPr>
        <w:tabs>
          <w:tab w:val="num" w:pos="4191"/>
        </w:tabs>
        <w:ind w:left="4191" w:hanging="360"/>
      </w:pPr>
      <w:rPr>
        <w:rFonts w:ascii="Symbol" w:hAnsi="Symbol" w:hint="default"/>
      </w:rPr>
    </w:lvl>
    <w:lvl w:ilvl="7" w:tplc="04070003" w:tentative="1">
      <w:start w:val="1"/>
      <w:numFmt w:val="bullet"/>
      <w:lvlText w:val="o"/>
      <w:lvlJc w:val="left"/>
      <w:pPr>
        <w:tabs>
          <w:tab w:val="num" w:pos="4911"/>
        </w:tabs>
        <w:ind w:left="4911" w:hanging="360"/>
      </w:pPr>
      <w:rPr>
        <w:rFonts w:ascii="Courier New" w:hAnsi="Courier New" w:cs="OpenSymbol" w:hint="default"/>
      </w:rPr>
    </w:lvl>
    <w:lvl w:ilvl="8" w:tplc="04070005" w:tentative="1">
      <w:start w:val="1"/>
      <w:numFmt w:val="bullet"/>
      <w:lvlText w:val=""/>
      <w:lvlJc w:val="left"/>
      <w:pPr>
        <w:tabs>
          <w:tab w:val="num" w:pos="5631"/>
        </w:tabs>
        <w:ind w:left="5631" w:hanging="360"/>
      </w:pPr>
      <w:rPr>
        <w:rFonts w:ascii="Wingdings" w:hAnsi="Wingdings" w:hint="default"/>
      </w:rPr>
    </w:lvl>
  </w:abstractNum>
  <w:abstractNum w:abstractNumId="15" w15:restartNumberingAfterBreak="0">
    <w:nsid w:val="29FC5104"/>
    <w:multiLevelType w:val="hybridMultilevel"/>
    <w:tmpl w:val="B32E8ECA"/>
    <w:lvl w:ilvl="0" w:tplc="0407000B">
      <w:start w:val="1"/>
      <w:numFmt w:val="bullet"/>
      <w:lvlText w:val=""/>
      <w:lvlJc w:val="left"/>
      <w:pPr>
        <w:ind w:left="1420" w:hanging="360"/>
      </w:pPr>
      <w:rPr>
        <w:rFonts w:ascii="Wingdings" w:hAnsi="Wingdings" w:hint="default"/>
      </w:rPr>
    </w:lvl>
    <w:lvl w:ilvl="1" w:tplc="04070003" w:tentative="1">
      <w:start w:val="1"/>
      <w:numFmt w:val="bullet"/>
      <w:lvlText w:val="o"/>
      <w:lvlJc w:val="left"/>
      <w:pPr>
        <w:ind w:left="2140" w:hanging="360"/>
      </w:pPr>
      <w:rPr>
        <w:rFonts w:ascii="Courier New" w:hAnsi="Courier New" w:hint="default"/>
      </w:rPr>
    </w:lvl>
    <w:lvl w:ilvl="2" w:tplc="04070005" w:tentative="1">
      <w:start w:val="1"/>
      <w:numFmt w:val="bullet"/>
      <w:lvlText w:val=""/>
      <w:lvlJc w:val="left"/>
      <w:pPr>
        <w:ind w:left="2860" w:hanging="360"/>
      </w:pPr>
      <w:rPr>
        <w:rFonts w:ascii="Wingdings" w:hAnsi="Wingdings" w:hint="default"/>
      </w:rPr>
    </w:lvl>
    <w:lvl w:ilvl="3" w:tplc="04070001" w:tentative="1">
      <w:start w:val="1"/>
      <w:numFmt w:val="bullet"/>
      <w:lvlText w:val=""/>
      <w:lvlJc w:val="left"/>
      <w:pPr>
        <w:ind w:left="3580" w:hanging="360"/>
      </w:pPr>
      <w:rPr>
        <w:rFonts w:ascii="Symbol" w:hAnsi="Symbol" w:hint="default"/>
      </w:rPr>
    </w:lvl>
    <w:lvl w:ilvl="4" w:tplc="04070003" w:tentative="1">
      <w:start w:val="1"/>
      <w:numFmt w:val="bullet"/>
      <w:lvlText w:val="o"/>
      <w:lvlJc w:val="left"/>
      <w:pPr>
        <w:ind w:left="4300" w:hanging="360"/>
      </w:pPr>
      <w:rPr>
        <w:rFonts w:ascii="Courier New" w:hAnsi="Courier New" w:hint="default"/>
      </w:rPr>
    </w:lvl>
    <w:lvl w:ilvl="5" w:tplc="04070005" w:tentative="1">
      <w:start w:val="1"/>
      <w:numFmt w:val="bullet"/>
      <w:lvlText w:val=""/>
      <w:lvlJc w:val="left"/>
      <w:pPr>
        <w:ind w:left="5020" w:hanging="360"/>
      </w:pPr>
      <w:rPr>
        <w:rFonts w:ascii="Wingdings" w:hAnsi="Wingdings" w:hint="default"/>
      </w:rPr>
    </w:lvl>
    <w:lvl w:ilvl="6" w:tplc="04070001" w:tentative="1">
      <w:start w:val="1"/>
      <w:numFmt w:val="bullet"/>
      <w:lvlText w:val=""/>
      <w:lvlJc w:val="left"/>
      <w:pPr>
        <w:ind w:left="5740" w:hanging="360"/>
      </w:pPr>
      <w:rPr>
        <w:rFonts w:ascii="Symbol" w:hAnsi="Symbol" w:hint="default"/>
      </w:rPr>
    </w:lvl>
    <w:lvl w:ilvl="7" w:tplc="04070003" w:tentative="1">
      <w:start w:val="1"/>
      <w:numFmt w:val="bullet"/>
      <w:lvlText w:val="o"/>
      <w:lvlJc w:val="left"/>
      <w:pPr>
        <w:ind w:left="6460" w:hanging="360"/>
      </w:pPr>
      <w:rPr>
        <w:rFonts w:ascii="Courier New" w:hAnsi="Courier New" w:hint="default"/>
      </w:rPr>
    </w:lvl>
    <w:lvl w:ilvl="8" w:tplc="04070005" w:tentative="1">
      <w:start w:val="1"/>
      <w:numFmt w:val="bullet"/>
      <w:lvlText w:val=""/>
      <w:lvlJc w:val="left"/>
      <w:pPr>
        <w:ind w:left="7180" w:hanging="360"/>
      </w:pPr>
      <w:rPr>
        <w:rFonts w:ascii="Wingdings" w:hAnsi="Wingdings" w:hint="default"/>
      </w:rPr>
    </w:lvl>
  </w:abstractNum>
  <w:abstractNum w:abstractNumId="16" w15:restartNumberingAfterBreak="0">
    <w:nsid w:val="30D81B74"/>
    <w:multiLevelType w:val="hybridMultilevel"/>
    <w:tmpl w:val="AE9072DE"/>
    <w:lvl w:ilvl="0" w:tplc="7E002262">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24"/>
        </w:tabs>
        <w:ind w:left="24" w:hanging="360"/>
      </w:pPr>
      <w:rPr>
        <w:rFonts w:ascii="Courier New" w:hAnsi="Courier New" w:cs="OpenSymbol" w:hint="default"/>
      </w:rPr>
    </w:lvl>
    <w:lvl w:ilvl="2" w:tplc="04070005" w:tentative="1">
      <w:start w:val="1"/>
      <w:numFmt w:val="bullet"/>
      <w:lvlText w:val=""/>
      <w:lvlJc w:val="left"/>
      <w:pPr>
        <w:tabs>
          <w:tab w:val="num" w:pos="744"/>
        </w:tabs>
        <w:ind w:left="744" w:hanging="360"/>
      </w:pPr>
      <w:rPr>
        <w:rFonts w:ascii="Wingdings" w:hAnsi="Wingdings" w:hint="default"/>
      </w:rPr>
    </w:lvl>
    <w:lvl w:ilvl="3" w:tplc="04070001" w:tentative="1">
      <w:start w:val="1"/>
      <w:numFmt w:val="bullet"/>
      <w:lvlText w:val=""/>
      <w:lvlJc w:val="left"/>
      <w:pPr>
        <w:tabs>
          <w:tab w:val="num" w:pos="1464"/>
        </w:tabs>
        <w:ind w:left="1464" w:hanging="360"/>
      </w:pPr>
      <w:rPr>
        <w:rFonts w:ascii="Symbol" w:hAnsi="Symbol" w:hint="default"/>
      </w:rPr>
    </w:lvl>
    <w:lvl w:ilvl="4" w:tplc="04070003" w:tentative="1">
      <w:start w:val="1"/>
      <w:numFmt w:val="bullet"/>
      <w:lvlText w:val="o"/>
      <w:lvlJc w:val="left"/>
      <w:pPr>
        <w:tabs>
          <w:tab w:val="num" w:pos="2184"/>
        </w:tabs>
        <w:ind w:left="2184" w:hanging="360"/>
      </w:pPr>
      <w:rPr>
        <w:rFonts w:ascii="Courier New" w:hAnsi="Courier New" w:cs="OpenSymbol" w:hint="default"/>
      </w:rPr>
    </w:lvl>
    <w:lvl w:ilvl="5" w:tplc="04070005" w:tentative="1">
      <w:start w:val="1"/>
      <w:numFmt w:val="bullet"/>
      <w:lvlText w:val=""/>
      <w:lvlJc w:val="left"/>
      <w:pPr>
        <w:tabs>
          <w:tab w:val="num" w:pos="2904"/>
        </w:tabs>
        <w:ind w:left="2904" w:hanging="360"/>
      </w:pPr>
      <w:rPr>
        <w:rFonts w:ascii="Wingdings" w:hAnsi="Wingdings" w:hint="default"/>
      </w:rPr>
    </w:lvl>
    <w:lvl w:ilvl="6" w:tplc="04070001" w:tentative="1">
      <w:start w:val="1"/>
      <w:numFmt w:val="bullet"/>
      <w:lvlText w:val=""/>
      <w:lvlJc w:val="left"/>
      <w:pPr>
        <w:tabs>
          <w:tab w:val="num" w:pos="3624"/>
        </w:tabs>
        <w:ind w:left="3624" w:hanging="360"/>
      </w:pPr>
      <w:rPr>
        <w:rFonts w:ascii="Symbol" w:hAnsi="Symbol" w:hint="default"/>
      </w:rPr>
    </w:lvl>
    <w:lvl w:ilvl="7" w:tplc="04070003" w:tentative="1">
      <w:start w:val="1"/>
      <w:numFmt w:val="bullet"/>
      <w:lvlText w:val="o"/>
      <w:lvlJc w:val="left"/>
      <w:pPr>
        <w:tabs>
          <w:tab w:val="num" w:pos="4344"/>
        </w:tabs>
        <w:ind w:left="4344" w:hanging="360"/>
      </w:pPr>
      <w:rPr>
        <w:rFonts w:ascii="Courier New" w:hAnsi="Courier New" w:cs="OpenSymbol" w:hint="default"/>
      </w:rPr>
    </w:lvl>
    <w:lvl w:ilvl="8" w:tplc="04070005" w:tentative="1">
      <w:start w:val="1"/>
      <w:numFmt w:val="bullet"/>
      <w:lvlText w:val=""/>
      <w:lvlJc w:val="left"/>
      <w:pPr>
        <w:tabs>
          <w:tab w:val="num" w:pos="5064"/>
        </w:tabs>
        <w:ind w:left="5064" w:hanging="360"/>
      </w:pPr>
      <w:rPr>
        <w:rFonts w:ascii="Wingdings" w:hAnsi="Wingdings" w:hint="default"/>
      </w:rPr>
    </w:lvl>
  </w:abstractNum>
  <w:abstractNum w:abstractNumId="17" w15:restartNumberingAfterBreak="0">
    <w:nsid w:val="4A0C01ED"/>
    <w:multiLevelType w:val="hybridMultilevel"/>
    <w:tmpl w:val="3DB24054"/>
    <w:lvl w:ilvl="0" w:tplc="585E8D48">
      <w:start w:val="1"/>
      <w:numFmt w:val="bullet"/>
      <w:lvlText w:val="o"/>
      <w:lvlJc w:val="left"/>
      <w:pPr>
        <w:ind w:left="6384" w:hanging="360"/>
      </w:pPr>
      <w:rPr>
        <w:rFonts w:ascii="Courier New" w:hAnsi="Courier New" w:hint="default"/>
      </w:rPr>
    </w:lvl>
    <w:lvl w:ilvl="1" w:tplc="04070003" w:tentative="1">
      <w:start w:val="1"/>
      <w:numFmt w:val="bullet"/>
      <w:lvlText w:val="o"/>
      <w:lvlJc w:val="left"/>
      <w:pPr>
        <w:ind w:left="7104" w:hanging="360"/>
      </w:pPr>
      <w:rPr>
        <w:rFonts w:ascii="Courier New" w:hAnsi="Courier New" w:cs="Courier New" w:hint="default"/>
      </w:rPr>
    </w:lvl>
    <w:lvl w:ilvl="2" w:tplc="04070005" w:tentative="1">
      <w:start w:val="1"/>
      <w:numFmt w:val="bullet"/>
      <w:lvlText w:val=""/>
      <w:lvlJc w:val="left"/>
      <w:pPr>
        <w:ind w:left="7824" w:hanging="360"/>
      </w:pPr>
      <w:rPr>
        <w:rFonts w:ascii="Wingdings" w:hAnsi="Wingdings" w:hint="default"/>
      </w:rPr>
    </w:lvl>
    <w:lvl w:ilvl="3" w:tplc="04070001" w:tentative="1">
      <w:start w:val="1"/>
      <w:numFmt w:val="bullet"/>
      <w:lvlText w:val=""/>
      <w:lvlJc w:val="left"/>
      <w:pPr>
        <w:ind w:left="8544" w:hanging="360"/>
      </w:pPr>
      <w:rPr>
        <w:rFonts w:ascii="Symbol" w:hAnsi="Symbol" w:hint="default"/>
      </w:rPr>
    </w:lvl>
    <w:lvl w:ilvl="4" w:tplc="04070003" w:tentative="1">
      <w:start w:val="1"/>
      <w:numFmt w:val="bullet"/>
      <w:lvlText w:val="o"/>
      <w:lvlJc w:val="left"/>
      <w:pPr>
        <w:ind w:left="9264" w:hanging="360"/>
      </w:pPr>
      <w:rPr>
        <w:rFonts w:ascii="Courier New" w:hAnsi="Courier New" w:cs="Courier New" w:hint="default"/>
      </w:rPr>
    </w:lvl>
    <w:lvl w:ilvl="5" w:tplc="04070005" w:tentative="1">
      <w:start w:val="1"/>
      <w:numFmt w:val="bullet"/>
      <w:lvlText w:val=""/>
      <w:lvlJc w:val="left"/>
      <w:pPr>
        <w:ind w:left="9984" w:hanging="360"/>
      </w:pPr>
      <w:rPr>
        <w:rFonts w:ascii="Wingdings" w:hAnsi="Wingdings" w:hint="default"/>
      </w:rPr>
    </w:lvl>
    <w:lvl w:ilvl="6" w:tplc="04070001" w:tentative="1">
      <w:start w:val="1"/>
      <w:numFmt w:val="bullet"/>
      <w:lvlText w:val=""/>
      <w:lvlJc w:val="left"/>
      <w:pPr>
        <w:ind w:left="10704" w:hanging="360"/>
      </w:pPr>
      <w:rPr>
        <w:rFonts w:ascii="Symbol" w:hAnsi="Symbol" w:hint="default"/>
      </w:rPr>
    </w:lvl>
    <w:lvl w:ilvl="7" w:tplc="04070003" w:tentative="1">
      <w:start w:val="1"/>
      <w:numFmt w:val="bullet"/>
      <w:lvlText w:val="o"/>
      <w:lvlJc w:val="left"/>
      <w:pPr>
        <w:ind w:left="11424" w:hanging="360"/>
      </w:pPr>
      <w:rPr>
        <w:rFonts w:ascii="Courier New" w:hAnsi="Courier New" w:cs="Courier New" w:hint="default"/>
      </w:rPr>
    </w:lvl>
    <w:lvl w:ilvl="8" w:tplc="04070005" w:tentative="1">
      <w:start w:val="1"/>
      <w:numFmt w:val="bullet"/>
      <w:lvlText w:val=""/>
      <w:lvlJc w:val="left"/>
      <w:pPr>
        <w:ind w:left="12144" w:hanging="360"/>
      </w:pPr>
      <w:rPr>
        <w:rFonts w:ascii="Wingdings" w:hAnsi="Wingdings" w:hint="default"/>
      </w:rPr>
    </w:lvl>
  </w:abstractNum>
  <w:abstractNum w:abstractNumId="18" w15:restartNumberingAfterBreak="0">
    <w:nsid w:val="4B803DC1"/>
    <w:multiLevelType w:val="hybridMultilevel"/>
    <w:tmpl w:val="CD0E1D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BA2B84"/>
    <w:multiLevelType w:val="hybridMultilevel"/>
    <w:tmpl w:val="768C6168"/>
    <w:lvl w:ilvl="0" w:tplc="63BEE0D4">
      <w:start w:val="1"/>
      <w:numFmt w:val="bullet"/>
      <w:lvlText w:val=""/>
      <w:lvlJc w:val="left"/>
      <w:pPr>
        <w:ind w:left="720" w:hanging="360"/>
      </w:pPr>
      <w:rPr>
        <w:rFonts w:ascii="Wingdings" w:hAnsi="Wingdings" w:hint="default"/>
        <w:sz w:val="2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ED918EB"/>
    <w:multiLevelType w:val="hybridMultilevel"/>
    <w:tmpl w:val="52CCE5E0"/>
    <w:lvl w:ilvl="0" w:tplc="04070001">
      <w:start w:val="1"/>
      <w:numFmt w:val="bullet"/>
      <w:lvlText w:val=""/>
      <w:lvlJc w:val="left"/>
      <w:pPr>
        <w:ind w:left="3980" w:hanging="360"/>
      </w:pPr>
      <w:rPr>
        <w:rFonts w:ascii="Symbol" w:hAnsi="Symbol" w:hint="default"/>
      </w:rPr>
    </w:lvl>
    <w:lvl w:ilvl="1" w:tplc="04070003" w:tentative="1">
      <w:start w:val="1"/>
      <w:numFmt w:val="bullet"/>
      <w:lvlText w:val="o"/>
      <w:lvlJc w:val="left"/>
      <w:pPr>
        <w:ind w:left="4700" w:hanging="360"/>
      </w:pPr>
      <w:rPr>
        <w:rFonts w:ascii="Courier New" w:hAnsi="Courier New" w:hint="default"/>
      </w:rPr>
    </w:lvl>
    <w:lvl w:ilvl="2" w:tplc="04070005" w:tentative="1">
      <w:start w:val="1"/>
      <w:numFmt w:val="bullet"/>
      <w:lvlText w:val=""/>
      <w:lvlJc w:val="left"/>
      <w:pPr>
        <w:ind w:left="5420" w:hanging="360"/>
      </w:pPr>
      <w:rPr>
        <w:rFonts w:ascii="Wingdings" w:hAnsi="Wingdings" w:hint="default"/>
      </w:rPr>
    </w:lvl>
    <w:lvl w:ilvl="3" w:tplc="04070001" w:tentative="1">
      <w:start w:val="1"/>
      <w:numFmt w:val="bullet"/>
      <w:lvlText w:val=""/>
      <w:lvlJc w:val="left"/>
      <w:pPr>
        <w:ind w:left="6140" w:hanging="360"/>
      </w:pPr>
      <w:rPr>
        <w:rFonts w:ascii="Symbol" w:hAnsi="Symbol" w:hint="default"/>
      </w:rPr>
    </w:lvl>
    <w:lvl w:ilvl="4" w:tplc="04070003" w:tentative="1">
      <w:start w:val="1"/>
      <w:numFmt w:val="bullet"/>
      <w:lvlText w:val="o"/>
      <w:lvlJc w:val="left"/>
      <w:pPr>
        <w:ind w:left="6860" w:hanging="360"/>
      </w:pPr>
      <w:rPr>
        <w:rFonts w:ascii="Courier New" w:hAnsi="Courier New" w:hint="default"/>
      </w:rPr>
    </w:lvl>
    <w:lvl w:ilvl="5" w:tplc="04070005" w:tentative="1">
      <w:start w:val="1"/>
      <w:numFmt w:val="bullet"/>
      <w:lvlText w:val=""/>
      <w:lvlJc w:val="left"/>
      <w:pPr>
        <w:ind w:left="7580" w:hanging="360"/>
      </w:pPr>
      <w:rPr>
        <w:rFonts w:ascii="Wingdings" w:hAnsi="Wingdings" w:hint="default"/>
      </w:rPr>
    </w:lvl>
    <w:lvl w:ilvl="6" w:tplc="04070001" w:tentative="1">
      <w:start w:val="1"/>
      <w:numFmt w:val="bullet"/>
      <w:lvlText w:val=""/>
      <w:lvlJc w:val="left"/>
      <w:pPr>
        <w:ind w:left="8300" w:hanging="360"/>
      </w:pPr>
      <w:rPr>
        <w:rFonts w:ascii="Symbol" w:hAnsi="Symbol" w:hint="default"/>
      </w:rPr>
    </w:lvl>
    <w:lvl w:ilvl="7" w:tplc="04070003" w:tentative="1">
      <w:start w:val="1"/>
      <w:numFmt w:val="bullet"/>
      <w:lvlText w:val="o"/>
      <w:lvlJc w:val="left"/>
      <w:pPr>
        <w:ind w:left="9020" w:hanging="360"/>
      </w:pPr>
      <w:rPr>
        <w:rFonts w:ascii="Courier New" w:hAnsi="Courier New" w:hint="default"/>
      </w:rPr>
    </w:lvl>
    <w:lvl w:ilvl="8" w:tplc="04070005" w:tentative="1">
      <w:start w:val="1"/>
      <w:numFmt w:val="bullet"/>
      <w:lvlText w:val=""/>
      <w:lvlJc w:val="left"/>
      <w:pPr>
        <w:ind w:left="97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5"/>
  </w:num>
  <w:num w:numId="14">
    <w:abstractNumId w:val="14"/>
  </w:num>
  <w:num w:numId="15">
    <w:abstractNumId w:val="13"/>
  </w:num>
  <w:num w:numId="16">
    <w:abstractNumId w:val="16"/>
  </w:num>
  <w:num w:numId="17">
    <w:abstractNumId w:val="12"/>
  </w:num>
  <w:num w:numId="18">
    <w:abstractNumId w:val="19"/>
  </w:num>
  <w:num w:numId="19">
    <w:abstractNumId w:val="18"/>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hideSpellingErrors/>
  <w:hideGrammaticalErrors/>
  <w:proofState w:spelling="clean" w:grammar="clean"/>
  <w:defaultTabStop w:val="708"/>
  <w:autoHyphenation/>
  <w:hyphenationZone w:val="142"/>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BA0"/>
    <w:rsid w:val="0000151E"/>
    <w:rsid w:val="000026D7"/>
    <w:rsid w:val="00006651"/>
    <w:rsid w:val="00013D58"/>
    <w:rsid w:val="00025D9D"/>
    <w:rsid w:val="0003183D"/>
    <w:rsid w:val="00036C43"/>
    <w:rsid w:val="00037A73"/>
    <w:rsid w:val="00070F1F"/>
    <w:rsid w:val="00071653"/>
    <w:rsid w:val="00075DC3"/>
    <w:rsid w:val="00076DE7"/>
    <w:rsid w:val="0008440A"/>
    <w:rsid w:val="00093BE2"/>
    <w:rsid w:val="0009799A"/>
    <w:rsid w:val="000A4BF9"/>
    <w:rsid w:val="000A5886"/>
    <w:rsid w:val="000C3FD5"/>
    <w:rsid w:val="000E2816"/>
    <w:rsid w:val="000E608E"/>
    <w:rsid w:val="000F1F3E"/>
    <w:rsid w:val="000F7561"/>
    <w:rsid w:val="00100CD4"/>
    <w:rsid w:val="001122A7"/>
    <w:rsid w:val="001126CC"/>
    <w:rsid w:val="001153D7"/>
    <w:rsid w:val="00121C05"/>
    <w:rsid w:val="00122671"/>
    <w:rsid w:val="00127AED"/>
    <w:rsid w:val="001322A5"/>
    <w:rsid w:val="00136159"/>
    <w:rsid w:val="00143CAF"/>
    <w:rsid w:val="00165429"/>
    <w:rsid w:val="001660CC"/>
    <w:rsid w:val="00180BAE"/>
    <w:rsid w:val="0018375E"/>
    <w:rsid w:val="001956D6"/>
    <w:rsid w:val="001A01EE"/>
    <w:rsid w:val="001A726F"/>
    <w:rsid w:val="001B591F"/>
    <w:rsid w:val="001E4208"/>
    <w:rsid w:val="001F6B25"/>
    <w:rsid w:val="002020FC"/>
    <w:rsid w:val="00203673"/>
    <w:rsid w:val="002064F4"/>
    <w:rsid w:val="00211A2F"/>
    <w:rsid w:val="0021376B"/>
    <w:rsid w:val="00214FA8"/>
    <w:rsid w:val="002168B2"/>
    <w:rsid w:val="0021765B"/>
    <w:rsid w:val="00245728"/>
    <w:rsid w:val="00246E6C"/>
    <w:rsid w:val="002475BC"/>
    <w:rsid w:val="00253557"/>
    <w:rsid w:val="00253C86"/>
    <w:rsid w:val="002772E9"/>
    <w:rsid w:val="002923B0"/>
    <w:rsid w:val="00294D60"/>
    <w:rsid w:val="002A4413"/>
    <w:rsid w:val="002B19AC"/>
    <w:rsid w:val="002B26C4"/>
    <w:rsid w:val="002B35FE"/>
    <w:rsid w:val="002B4710"/>
    <w:rsid w:val="002D5A06"/>
    <w:rsid w:val="002E5734"/>
    <w:rsid w:val="002E682C"/>
    <w:rsid w:val="002F261F"/>
    <w:rsid w:val="00302934"/>
    <w:rsid w:val="00314D28"/>
    <w:rsid w:val="00344181"/>
    <w:rsid w:val="003623C9"/>
    <w:rsid w:val="00363793"/>
    <w:rsid w:val="00374231"/>
    <w:rsid w:val="0037642C"/>
    <w:rsid w:val="003B6D56"/>
    <w:rsid w:val="003C44AB"/>
    <w:rsid w:val="003C7617"/>
    <w:rsid w:val="003D2D4B"/>
    <w:rsid w:val="003D5133"/>
    <w:rsid w:val="003F16D8"/>
    <w:rsid w:val="003F18D2"/>
    <w:rsid w:val="003F3530"/>
    <w:rsid w:val="004078B2"/>
    <w:rsid w:val="00411E65"/>
    <w:rsid w:val="00425562"/>
    <w:rsid w:val="00425C27"/>
    <w:rsid w:val="0043043B"/>
    <w:rsid w:val="004327E1"/>
    <w:rsid w:val="00437B4A"/>
    <w:rsid w:val="00444AC6"/>
    <w:rsid w:val="00454421"/>
    <w:rsid w:val="00457785"/>
    <w:rsid w:val="00463D03"/>
    <w:rsid w:val="004641FD"/>
    <w:rsid w:val="004669F7"/>
    <w:rsid w:val="00474139"/>
    <w:rsid w:val="00484C84"/>
    <w:rsid w:val="004967F5"/>
    <w:rsid w:val="004A4E59"/>
    <w:rsid w:val="004C4A87"/>
    <w:rsid w:val="004C5E69"/>
    <w:rsid w:val="004C63B9"/>
    <w:rsid w:val="004D2390"/>
    <w:rsid w:val="004D3315"/>
    <w:rsid w:val="004E3394"/>
    <w:rsid w:val="004F512A"/>
    <w:rsid w:val="00500121"/>
    <w:rsid w:val="00514B08"/>
    <w:rsid w:val="0052702A"/>
    <w:rsid w:val="00540443"/>
    <w:rsid w:val="00545AAC"/>
    <w:rsid w:val="00550187"/>
    <w:rsid w:val="00555CA9"/>
    <w:rsid w:val="00556ECD"/>
    <w:rsid w:val="005708B7"/>
    <w:rsid w:val="00581752"/>
    <w:rsid w:val="005A0376"/>
    <w:rsid w:val="005A534A"/>
    <w:rsid w:val="005B06A4"/>
    <w:rsid w:val="005C2D12"/>
    <w:rsid w:val="005C3519"/>
    <w:rsid w:val="005C6BA0"/>
    <w:rsid w:val="005E5F58"/>
    <w:rsid w:val="005F4CD7"/>
    <w:rsid w:val="00606B6C"/>
    <w:rsid w:val="00607B9F"/>
    <w:rsid w:val="00614276"/>
    <w:rsid w:val="00630FC9"/>
    <w:rsid w:val="0063573B"/>
    <w:rsid w:val="006600A4"/>
    <w:rsid w:val="00671A89"/>
    <w:rsid w:val="00671DE3"/>
    <w:rsid w:val="006741A5"/>
    <w:rsid w:val="0067565C"/>
    <w:rsid w:val="006816B0"/>
    <w:rsid w:val="00683039"/>
    <w:rsid w:val="00683BF3"/>
    <w:rsid w:val="006872EE"/>
    <w:rsid w:val="00691DC8"/>
    <w:rsid w:val="006B33D6"/>
    <w:rsid w:val="006B3BD1"/>
    <w:rsid w:val="006D658D"/>
    <w:rsid w:val="00702AED"/>
    <w:rsid w:val="007030B6"/>
    <w:rsid w:val="0070357A"/>
    <w:rsid w:val="00711D02"/>
    <w:rsid w:val="007153BB"/>
    <w:rsid w:val="007164A1"/>
    <w:rsid w:val="0072264C"/>
    <w:rsid w:val="007258C8"/>
    <w:rsid w:val="00735927"/>
    <w:rsid w:val="0074369F"/>
    <w:rsid w:val="0075302A"/>
    <w:rsid w:val="00760E3C"/>
    <w:rsid w:val="0078221E"/>
    <w:rsid w:val="007A0812"/>
    <w:rsid w:val="007A2E0A"/>
    <w:rsid w:val="007B2BDD"/>
    <w:rsid w:val="007E2B8C"/>
    <w:rsid w:val="007E332E"/>
    <w:rsid w:val="007E5D4D"/>
    <w:rsid w:val="007F088A"/>
    <w:rsid w:val="007F0FB7"/>
    <w:rsid w:val="007F255F"/>
    <w:rsid w:val="00800033"/>
    <w:rsid w:val="0080031A"/>
    <w:rsid w:val="00810907"/>
    <w:rsid w:val="00822897"/>
    <w:rsid w:val="008251CC"/>
    <w:rsid w:val="0083145D"/>
    <w:rsid w:val="00840D89"/>
    <w:rsid w:val="00846B60"/>
    <w:rsid w:val="00847604"/>
    <w:rsid w:val="00853C62"/>
    <w:rsid w:val="00874DF6"/>
    <w:rsid w:val="00894966"/>
    <w:rsid w:val="008B5149"/>
    <w:rsid w:val="008D6F0B"/>
    <w:rsid w:val="008F0B78"/>
    <w:rsid w:val="008F59DB"/>
    <w:rsid w:val="009052B3"/>
    <w:rsid w:val="00910495"/>
    <w:rsid w:val="00910D2B"/>
    <w:rsid w:val="00911200"/>
    <w:rsid w:val="00916902"/>
    <w:rsid w:val="009213E4"/>
    <w:rsid w:val="009660F1"/>
    <w:rsid w:val="0098239F"/>
    <w:rsid w:val="00983D19"/>
    <w:rsid w:val="009875AA"/>
    <w:rsid w:val="00987DA6"/>
    <w:rsid w:val="00995630"/>
    <w:rsid w:val="00995730"/>
    <w:rsid w:val="009A351A"/>
    <w:rsid w:val="009B1283"/>
    <w:rsid w:val="009E556F"/>
    <w:rsid w:val="009E6F1D"/>
    <w:rsid w:val="009F0676"/>
    <w:rsid w:val="00A11503"/>
    <w:rsid w:val="00A21B58"/>
    <w:rsid w:val="00A341BB"/>
    <w:rsid w:val="00A400D3"/>
    <w:rsid w:val="00A41E4A"/>
    <w:rsid w:val="00A7009C"/>
    <w:rsid w:val="00A80F6F"/>
    <w:rsid w:val="00A83B1D"/>
    <w:rsid w:val="00A83D70"/>
    <w:rsid w:val="00A92233"/>
    <w:rsid w:val="00AA3A09"/>
    <w:rsid w:val="00AA3F67"/>
    <w:rsid w:val="00AA69B3"/>
    <w:rsid w:val="00AB57BB"/>
    <w:rsid w:val="00AC0242"/>
    <w:rsid w:val="00AC3CA2"/>
    <w:rsid w:val="00AC71D5"/>
    <w:rsid w:val="00AD5059"/>
    <w:rsid w:val="00AE2C3B"/>
    <w:rsid w:val="00AE54AB"/>
    <w:rsid w:val="00AF478D"/>
    <w:rsid w:val="00AF5E1A"/>
    <w:rsid w:val="00B0117F"/>
    <w:rsid w:val="00B0308B"/>
    <w:rsid w:val="00B054AB"/>
    <w:rsid w:val="00B06C03"/>
    <w:rsid w:val="00B54377"/>
    <w:rsid w:val="00B70169"/>
    <w:rsid w:val="00B91330"/>
    <w:rsid w:val="00B92163"/>
    <w:rsid w:val="00BB4B0E"/>
    <w:rsid w:val="00BB6FE5"/>
    <w:rsid w:val="00BB7E5A"/>
    <w:rsid w:val="00BC46DC"/>
    <w:rsid w:val="00BC6762"/>
    <w:rsid w:val="00BD79C6"/>
    <w:rsid w:val="00BE2D6C"/>
    <w:rsid w:val="00C16481"/>
    <w:rsid w:val="00C36056"/>
    <w:rsid w:val="00C3670B"/>
    <w:rsid w:val="00C3678D"/>
    <w:rsid w:val="00C40AE4"/>
    <w:rsid w:val="00C41464"/>
    <w:rsid w:val="00C470DC"/>
    <w:rsid w:val="00C54624"/>
    <w:rsid w:val="00C71C27"/>
    <w:rsid w:val="00C90D0D"/>
    <w:rsid w:val="00C90D3D"/>
    <w:rsid w:val="00CB18C9"/>
    <w:rsid w:val="00CB67F4"/>
    <w:rsid w:val="00CC3662"/>
    <w:rsid w:val="00CD7F19"/>
    <w:rsid w:val="00CF544B"/>
    <w:rsid w:val="00D0043E"/>
    <w:rsid w:val="00D06A2E"/>
    <w:rsid w:val="00D132B1"/>
    <w:rsid w:val="00D13947"/>
    <w:rsid w:val="00D17584"/>
    <w:rsid w:val="00D461E2"/>
    <w:rsid w:val="00D50DBA"/>
    <w:rsid w:val="00D51357"/>
    <w:rsid w:val="00D55C6C"/>
    <w:rsid w:val="00D72D67"/>
    <w:rsid w:val="00D8672E"/>
    <w:rsid w:val="00D8726D"/>
    <w:rsid w:val="00D90715"/>
    <w:rsid w:val="00D92CF5"/>
    <w:rsid w:val="00DB0D4C"/>
    <w:rsid w:val="00DD0079"/>
    <w:rsid w:val="00DE005C"/>
    <w:rsid w:val="00DF1A42"/>
    <w:rsid w:val="00E01DD8"/>
    <w:rsid w:val="00E0466F"/>
    <w:rsid w:val="00E11578"/>
    <w:rsid w:val="00E141C0"/>
    <w:rsid w:val="00E2053C"/>
    <w:rsid w:val="00E218BC"/>
    <w:rsid w:val="00E37E64"/>
    <w:rsid w:val="00E44F96"/>
    <w:rsid w:val="00E7648B"/>
    <w:rsid w:val="00E81170"/>
    <w:rsid w:val="00E8577E"/>
    <w:rsid w:val="00EA2275"/>
    <w:rsid w:val="00EA3265"/>
    <w:rsid w:val="00EB5461"/>
    <w:rsid w:val="00ED49F5"/>
    <w:rsid w:val="00ED4B08"/>
    <w:rsid w:val="00EE5616"/>
    <w:rsid w:val="00EF0023"/>
    <w:rsid w:val="00F034FF"/>
    <w:rsid w:val="00F03B85"/>
    <w:rsid w:val="00F74155"/>
    <w:rsid w:val="00F828ED"/>
    <w:rsid w:val="00F87B09"/>
    <w:rsid w:val="00FA444D"/>
    <w:rsid w:val="00FA5782"/>
    <w:rsid w:val="00FA57DD"/>
    <w:rsid w:val="00FA624C"/>
    <w:rsid w:val="00FB6D22"/>
    <w:rsid w:val="00FC2E76"/>
    <w:rsid w:val="00FC3157"/>
    <w:rsid w:val="00FD70E2"/>
    <w:rsid w:val="00FE3ED7"/>
    <w:rsid w:val="00FE7583"/>
    <w:rsid w:val="00FF4D40"/>
    <w:rsid w:val="00FF519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389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9213E4"/>
  </w:style>
  <w:style w:type="paragraph" w:styleId="berschrift1">
    <w:name w:val="heading 1"/>
    <w:basedOn w:val="Standard"/>
    <w:next w:val="Textkrper"/>
    <w:link w:val="berschrift1Zchn"/>
    <w:qFormat/>
    <w:rsid w:val="00D8672E"/>
    <w:pPr>
      <w:keepNext/>
      <w:tabs>
        <w:tab w:val="left" w:pos="-672"/>
        <w:tab w:val="left" w:pos="-336"/>
        <w:tab w:val="left" w:pos="0"/>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s>
      <w:suppressAutoHyphens/>
      <w:spacing w:after="0" w:line="240" w:lineRule="auto"/>
      <w:jc w:val="both"/>
      <w:outlineLvl w:val="0"/>
    </w:pPr>
    <w:rPr>
      <w:rFonts w:ascii="Arial Narrow" w:eastAsia="Times New Roman" w:hAnsi="Arial Narrow" w:cs="Times New Roman"/>
      <w:b/>
      <w:kern w:val="1"/>
      <w:sz w:val="28"/>
      <w:szCs w:val="20"/>
      <w:u w:val="single"/>
      <w:lang w:eastAsia="hi-IN" w:bidi="hi-IN"/>
    </w:rPr>
  </w:style>
  <w:style w:type="paragraph" w:styleId="berschrift2">
    <w:name w:val="heading 2"/>
    <w:basedOn w:val="Standard"/>
    <w:next w:val="Textkrper"/>
    <w:link w:val="berschrift2Zchn"/>
    <w:qFormat/>
    <w:rsid w:val="00D8672E"/>
    <w:pPr>
      <w:keepNext/>
      <w:numPr>
        <w:ilvl w:val="1"/>
        <w:numId w:val="1"/>
      </w:numPr>
      <w:tabs>
        <w:tab w:val="left" w:pos="-1772"/>
        <w:tab w:val="left" w:pos="-1436"/>
        <w:tab w:val="left" w:pos="-1100"/>
        <w:tab w:val="left" w:pos="-764"/>
        <w:tab w:val="left" w:pos="-428"/>
        <w:tab w:val="left" w:pos="-92"/>
        <w:tab w:val="left" w:pos="244"/>
        <w:tab w:val="left" w:pos="580"/>
        <w:tab w:val="left" w:pos="916"/>
        <w:tab w:val="left" w:pos="1252"/>
        <w:tab w:val="left" w:pos="1588"/>
        <w:tab w:val="left" w:pos="1924"/>
        <w:tab w:val="left" w:pos="2260"/>
        <w:tab w:val="left" w:pos="2596"/>
        <w:tab w:val="left" w:pos="2932"/>
        <w:tab w:val="left" w:pos="3268"/>
        <w:tab w:val="left" w:pos="3604"/>
        <w:tab w:val="left" w:pos="3940"/>
        <w:tab w:val="left" w:pos="4276"/>
        <w:tab w:val="left" w:pos="4612"/>
        <w:tab w:val="left" w:pos="4948"/>
        <w:tab w:val="left" w:pos="5284"/>
        <w:tab w:val="left" w:pos="5620"/>
        <w:tab w:val="left" w:pos="5956"/>
        <w:tab w:val="left" w:pos="6292"/>
        <w:tab w:val="left" w:pos="6628"/>
        <w:tab w:val="left" w:pos="6964"/>
        <w:tab w:val="left" w:pos="7300"/>
        <w:tab w:val="left" w:pos="7636"/>
        <w:tab w:val="left" w:pos="7972"/>
        <w:tab w:val="left" w:pos="8308"/>
        <w:tab w:val="left" w:pos="8644"/>
        <w:tab w:val="left" w:pos="8980"/>
      </w:tabs>
      <w:suppressAutoHyphens/>
      <w:spacing w:after="58" w:line="240" w:lineRule="auto"/>
      <w:jc w:val="center"/>
      <w:outlineLvl w:val="1"/>
    </w:pPr>
    <w:rPr>
      <w:rFonts w:ascii="Arial Narrow" w:eastAsia="Times New Roman" w:hAnsi="Arial Narrow" w:cs="Times New Roman"/>
      <w:b/>
      <w:kern w:val="1"/>
      <w:sz w:val="28"/>
      <w:szCs w:val="20"/>
      <w:lang w:eastAsia="hi-IN" w:bidi="hi-IN"/>
    </w:rPr>
  </w:style>
  <w:style w:type="paragraph" w:styleId="berschrift3">
    <w:name w:val="heading 3"/>
    <w:basedOn w:val="Standard"/>
    <w:next w:val="Textkrper"/>
    <w:link w:val="berschrift3Zchn"/>
    <w:qFormat/>
    <w:rsid w:val="00D8672E"/>
    <w:pPr>
      <w:keepNext/>
      <w:numPr>
        <w:ilvl w:val="2"/>
        <w:numId w:val="1"/>
      </w:numPr>
      <w:tabs>
        <w:tab w:val="left" w:pos="-1772"/>
        <w:tab w:val="left" w:pos="-1436"/>
        <w:tab w:val="left" w:pos="-1100"/>
        <w:tab w:val="left" w:pos="-764"/>
        <w:tab w:val="left" w:pos="-428"/>
        <w:tab w:val="left" w:pos="-92"/>
        <w:tab w:val="left" w:pos="244"/>
        <w:tab w:val="left" w:pos="580"/>
        <w:tab w:val="left" w:pos="916"/>
        <w:tab w:val="left" w:pos="1252"/>
        <w:tab w:val="left" w:pos="1588"/>
        <w:tab w:val="left" w:pos="1924"/>
        <w:tab w:val="left" w:pos="2260"/>
        <w:tab w:val="left" w:pos="2596"/>
        <w:tab w:val="left" w:pos="2932"/>
        <w:tab w:val="left" w:pos="3268"/>
        <w:tab w:val="left" w:pos="3604"/>
        <w:tab w:val="left" w:pos="3940"/>
        <w:tab w:val="left" w:pos="4276"/>
        <w:tab w:val="left" w:pos="4612"/>
        <w:tab w:val="left" w:pos="4948"/>
        <w:tab w:val="left" w:pos="5284"/>
        <w:tab w:val="left" w:pos="5620"/>
        <w:tab w:val="left" w:pos="5956"/>
        <w:tab w:val="left" w:pos="6292"/>
        <w:tab w:val="left" w:pos="6628"/>
        <w:tab w:val="left" w:pos="6964"/>
        <w:tab w:val="left" w:pos="7300"/>
        <w:tab w:val="left" w:pos="7636"/>
        <w:tab w:val="left" w:pos="7972"/>
        <w:tab w:val="left" w:pos="8308"/>
        <w:tab w:val="left" w:pos="8644"/>
        <w:tab w:val="left" w:pos="8980"/>
      </w:tabs>
      <w:suppressAutoHyphens/>
      <w:spacing w:after="58" w:line="240" w:lineRule="auto"/>
      <w:jc w:val="center"/>
      <w:outlineLvl w:val="2"/>
    </w:pPr>
    <w:rPr>
      <w:rFonts w:ascii="Arial Narrow" w:eastAsia="Times New Roman" w:hAnsi="Arial Narrow" w:cs="Times New Roman"/>
      <w:b/>
      <w:kern w:val="1"/>
      <w:sz w:val="24"/>
      <w:szCs w:val="20"/>
      <w:lang w:eastAsia="hi-IN" w:bidi="hi-IN"/>
    </w:rPr>
  </w:style>
  <w:style w:type="paragraph" w:styleId="berschrift4">
    <w:name w:val="heading 4"/>
    <w:basedOn w:val="Standard"/>
    <w:next w:val="Textkrper"/>
    <w:link w:val="berschrift4Zchn"/>
    <w:qFormat/>
    <w:rsid w:val="00D8672E"/>
    <w:pPr>
      <w:keepNext/>
      <w:numPr>
        <w:ilvl w:val="3"/>
        <w:numId w:val="1"/>
      </w:numPr>
      <w:tabs>
        <w:tab w:val="left" w:pos="-672"/>
        <w:tab w:val="left" w:pos="-336"/>
        <w:tab w:val="left" w:pos="0"/>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s>
      <w:suppressAutoHyphens/>
      <w:spacing w:after="0" w:line="240" w:lineRule="auto"/>
      <w:jc w:val="right"/>
      <w:outlineLvl w:val="3"/>
    </w:pPr>
    <w:rPr>
      <w:rFonts w:ascii="Arial Narrow" w:eastAsia="Times New Roman" w:hAnsi="Arial Narrow" w:cs="Times New Roman"/>
      <w:b/>
      <w:kern w:val="1"/>
      <w:sz w:val="32"/>
      <w:szCs w:val="20"/>
      <w:lang w:val="en-GB" w:eastAsia="hi-IN" w:bidi="hi-IN"/>
    </w:rPr>
  </w:style>
  <w:style w:type="paragraph" w:styleId="berschrift5">
    <w:name w:val="heading 5"/>
    <w:basedOn w:val="Standard"/>
    <w:next w:val="Textkrper"/>
    <w:link w:val="berschrift5Zchn"/>
    <w:qFormat/>
    <w:rsid w:val="00D8672E"/>
    <w:pPr>
      <w:numPr>
        <w:ilvl w:val="4"/>
        <w:numId w:val="1"/>
      </w:numPr>
      <w:suppressAutoHyphens/>
      <w:spacing w:before="240" w:after="60" w:line="240" w:lineRule="auto"/>
      <w:outlineLvl w:val="4"/>
    </w:pPr>
    <w:rPr>
      <w:rFonts w:ascii="Times New Roman" w:eastAsia="Times New Roman" w:hAnsi="Times New Roman" w:cs="Times New Roman"/>
      <w:b/>
      <w:bCs/>
      <w:i/>
      <w:iCs/>
      <w:kern w:val="1"/>
      <w:sz w:val="26"/>
      <w:szCs w:val="26"/>
      <w:lang w:val="en-GB"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6BA0"/>
    <w:pPr>
      <w:spacing w:after="0" w:line="240" w:lineRule="auto"/>
    </w:pPr>
    <w:rPr>
      <w:rFonts w:ascii="Tahoma" w:hAnsi="Tahoma" w:cs="Tahoma"/>
      <w:sz w:val="16"/>
      <w:szCs w:val="16"/>
    </w:rPr>
  </w:style>
  <w:style w:type="character" w:customStyle="1" w:styleId="SprechblasentextZeichen">
    <w:name w:val="Sprechblasentext Zeichen"/>
    <w:basedOn w:val="Absatz-Standardschriftart"/>
    <w:uiPriority w:val="99"/>
    <w:semiHidden/>
    <w:rsid w:val="00EB44D7"/>
    <w:rPr>
      <w:rFonts w:ascii="Lucida Grande" w:hAnsi="Lucida Grande"/>
      <w:sz w:val="18"/>
      <w:szCs w:val="18"/>
    </w:rPr>
  </w:style>
  <w:style w:type="character" w:customStyle="1" w:styleId="SprechblasentextZeichen0">
    <w:name w:val="Sprechblasentext Zeichen"/>
    <w:basedOn w:val="Absatz-Standardschriftart"/>
    <w:uiPriority w:val="99"/>
    <w:semiHidden/>
    <w:rsid w:val="00EB44D7"/>
    <w:rPr>
      <w:rFonts w:ascii="Lucida Grande" w:hAnsi="Lucida Grande"/>
      <w:sz w:val="18"/>
      <w:szCs w:val="18"/>
    </w:rPr>
  </w:style>
  <w:style w:type="character" w:customStyle="1" w:styleId="SprechblasentextZeichen1">
    <w:name w:val="Sprechblasentext Zeichen"/>
    <w:basedOn w:val="Absatz-Standardschriftart"/>
    <w:uiPriority w:val="99"/>
    <w:semiHidden/>
    <w:rsid w:val="00EB44D7"/>
    <w:rPr>
      <w:rFonts w:ascii="Lucida Grande" w:hAnsi="Lucida Grande"/>
      <w:sz w:val="18"/>
      <w:szCs w:val="18"/>
    </w:rPr>
  </w:style>
  <w:style w:type="character" w:customStyle="1" w:styleId="SprechblasentextZeichen2">
    <w:name w:val="Sprechblasentext Zeichen"/>
    <w:basedOn w:val="Absatz-Standardschriftart"/>
    <w:uiPriority w:val="99"/>
    <w:semiHidden/>
    <w:rsid w:val="00EB44D7"/>
    <w:rPr>
      <w:rFonts w:ascii="Lucida Grande" w:hAnsi="Lucida Grande"/>
      <w:sz w:val="18"/>
      <w:szCs w:val="18"/>
    </w:rPr>
  </w:style>
  <w:style w:type="paragraph" w:styleId="Kopfzeile">
    <w:name w:val="header"/>
    <w:basedOn w:val="Standard"/>
    <w:link w:val="KopfzeileZchn"/>
    <w:unhideWhenUsed/>
    <w:rsid w:val="005C6BA0"/>
    <w:pPr>
      <w:tabs>
        <w:tab w:val="center" w:pos="4536"/>
        <w:tab w:val="right" w:pos="9072"/>
      </w:tabs>
      <w:spacing w:after="0" w:line="240" w:lineRule="auto"/>
    </w:pPr>
  </w:style>
  <w:style w:type="character" w:customStyle="1" w:styleId="KopfzeileZchn">
    <w:name w:val="Kopfzeile Zchn"/>
    <w:basedOn w:val="Absatz-Standardschriftart"/>
    <w:link w:val="Kopfzeile"/>
    <w:rsid w:val="005C6BA0"/>
  </w:style>
  <w:style w:type="paragraph" w:styleId="Fuzeile">
    <w:name w:val="footer"/>
    <w:basedOn w:val="Standard"/>
    <w:link w:val="FuzeileZchn"/>
    <w:uiPriority w:val="99"/>
    <w:unhideWhenUsed/>
    <w:rsid w:val="005C6B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6BA0"/>
  </w:style>
  <w:style w:type="character" w:customStyle="1" w:styleId="SprechblasentextZchn">
    <w:name w:val="Sprechblasentext Zchn"/>
    <w:basedOn w:val="Absatz-Standardschriftart"/>
    <w:link w:val="Sprechblasentext"/>
    <w:uiPriority w:val="99"/>
    <w:semiHidden/>
    <w:rsid w:val="005C6BA0"/>
    <w:rPr>
      <w:rFonts w:ascii="Tahoma" w:hAnsi="Tahoma" w:cs="Tahoma"/>
      <w:sz w:val="16"/>
      <w:szCs w:val="16"/>
    </w:rPr>
  </w:style>
  <w:style w:type="character" w:styleId="Hyperlink">
    <w:name w:val="Hyperlink"/>
    <w:basedOn w:val="Absatz-Standardschriftart"/>
    <w:uiPriority w:val="99"/>
    <w:unhideWhenUsed/>
    <w:rsid w:val="005C6BA0"/>
    <w:rPr>
      <w:color w:val="0000FF" w:themeColor="hyperlink"/>
      <w:u w:val="single"/>
    </w:rPr>
  </w:style>
  <w:style w:type="paragraph" w:styleId="KeinLeerraum">
    <w:name w:val="No Spacing"/>
    <w:uiPriority w:val="1"/>
    <w:qFormat/>
    <w:rsid w:val="00425C27"/>
    <w:pPr>
      <w:spacing w:after="0" w:line="240" w:lineRule="auto"/>
    </w:pPr>
  </w:style>
  <w:style w:type="paragraph" w:customStyle="1" w:styleId="Betreff">
    <w:name w:val="Betreff"/>
    <w:basedOn w:val="Standard"/>
    <w:rsid w:val="00425562"/>
    <w:pPr>
      <w:spacing w:after="0" w:line="240" w:lineRule="auto"/>
    </w:pPr>
    <w:rPr>
      <w:rFonts w:ascii="Times New Roman" w:eastAsia="Times New Roman" w:hAnsi="Times New Roman" w:cs="Times New Roman"/>
      <w:b/>
      <w:sz w:val="24"/>
      <w:szCs w:val="20"/>
      <w:lang w:eastAsia="ar-SA"/>
    </w:rPr>
  </w:style>
  <w:style w:type="character" w:customStyle="1" w:styleId="berschrift1Zchn">
    <w:name w:val="Überschrift 1 Zchn"/>
    <w:basedOn w:val="Absatz-Standardschriftart"/>
    <w:link w:val="berschrift1"/>
    <w:rsid w:val="00D8672E"/>
    <w:rPr>
      <w:rFonts w:ascii="Arial Narrow" w:eastAsia="Times New Roman" w:hAnsi="Arial Narrow" w:cs="Times New Roman"/>
      <w:b/>
      <w:kern w:val="1"/>
      <w:sz w:val="28"/>
      <w:szCs w:val="20"/>
      <w:u w:val="single"/>
      <w:lang w:eastAsia="hi-IN" w:bidi="hi-IN"/>
    </w:rPr>
  </w:style>
  <w:style w:type="character" w:customStyle="1" w:styleId="berschrift2Zchn">
    <w:name w:val="Überschrift 2 Zchn"/>
    <w:basedOn w:val="Absatz-Standardschriftart"/>
    <w:link w:val="berschrift2"/>
    <w:rsid w:val="00D8672E"/>
    <w:rPr>
      <w:rFonts w:ascii="Arial Narrow" w:eastAsia="Times New Roman" w:hAnsi="Arial Narrow" w:cs="Times New Roman"/>
      <w:b/>
      <w:kern w:val="1"/>
      <w:sz w:val="28"/>
      <w:szCs w:val="20"/>
      <w:lang w:eastAsia="hi-IN" w:bidi="hi-IN"/>
    </w:rPr>
  </w:style>
  <w:style w:type="character" w:customStyle="1" w:styleId="berschrift3Zchn">
    <w:name w:val="Überschrift 3 Zchn"/>
    <w:basedOn w:val="Absatz-Standardschriftart"/>
    <w:link w:val="berschrift3"/>
    <w:rsid w:val="00D8672E"/>
    <w:rPr>
      <w:rFonts w:ascii="Arial Narrow" w:eastAsia="Times New Roman" w:hAnsi="Arial Narrow" w:cs="Times New Roman"/>
      <w:b/>
      <w:kern w:val="1"/>
      <w:sz w:val="24"/>
      <w:szCs w:val="20"/>
      <w:lang w:eastAsia="hi-IN" w:bidi="hi-IN"/>
    </w:rPr>
  </w:style>
  <w:style w:type="character" w:customStyle="1" w:styleId="berschrift4Zchn">
    <w:name w:val="Überschrift 4 Zchn"/>
    <w:basedOn w:val="Absatz-Standardschriftart"/>
    <w:link w:val="berschrift4"/>
    <w:rsid w:val="00D8672E"/>
    <w:rPr>
      <w:rFonts w:ascii="Arial Narrow" w:eastAsia="Times New Roman" w:hAnsi="Arial Narrow" w:cs="Times New Roman"/>
      <w:b/>
      <w:kern w:val="1"/>
      <w:sz w:val="32"/>
      <w:szCs w:val="20"/>
      <w:lang w:val="en-GB" w:eastAsia="hi-IN" w:bidi="hi-IN"/>
    </w:rPr>
  </w:style>
  <w:style w:type="character" w:customStyle="1" w:styleId="berschrift5Zchn">
    <w:name w:val="Überschrift 5 Zchn"/>
    <w:basedOn w:val="Absatz-Standardschriftart"/>
    <w:link w:val="berschrift5"/>
    <w:rsid w:val="00D8672E"/>
    <w:rPr>
      <w:rFonts w:ascii="Times New Roman" w:eastAsia="Times New Roman" w:hAnsi="Times New Roman" w:cs="Times New Roman"/>
      <w:b/>
      <w:bCs/>
      <w:i/>
      <w:iCs/>
      <w:kern w:val="1"/>
      <w:sz w:val="26"/>
      <w:szCs w:val="26"/>
      <w:lang w:val="en-GB" w:eastAsia="hi-IN" w:bidi="hi-IN"/>
    </w:rPr>
  </w:style>
  <w:style w:type="character" w:customStyle="1" w:styleId="WW8Num2z0">
    <w:name w:val="WW8Num2z0"/>
    <w:rsid w:val="00D8672E"/>
    <w:rPr>
      <w:rFonts w:ascii="Times New Roman" w:hAnsi="Times New Roman"/>
    </w:rPr>
  </w:style>
  <w:style w:type="character" w:customStyle="1" w:styleId="WW8Num3z0">
    <w:name w:val="WW8Num3z0"/>
    <w:rsid w:val="00D8672E"/>
    <w:rPr>
      <w:rFonts w:ascii="Symbol" w:hAnsi="Symbol"/>
    </w:rPr>
  </w:style>
  <w:style w:type="character" w:customStyle="1" w:styleId="WW8Num3z1">
    <w:name w:val="WW8Num3z1"/>
    <w:rsid w:val="00D8672E"/>
    <w:rPr>
      <w:rFonts w:ascii="Courier New" w:hAnsi="Courier New" w:cs="Wingdings"/>
    </w:rPr>
  </w:style>
  <w:style w:type="character" w:customStyle="1" w:styleId="WW8Num3z2">
    <w:name w:val="WW8Num3z2"/>
    <w:rsid w:val="00D8672E"/>
    <w:rPr>
      <w:rFonts w:ascii="Wingdings" w:hAnsi="Wingdings"/>
    </w:rPr>
  </w:style>
  <w:style w:type="character" w:customStyle="1" w:styleId="WW8Num4z0">
    <w:name w:val="WW8Num4z0"/>
    <w:rsid w:val="00D8672E"/>
    <w:rPr>
      <w:rFonts w:ascii="Times New Roman" w:hAnsi="Times New Roman"/>
      <w:sz w:val="18"/>
    </w:rPr>
  </w:style>
  <w:style w:type="character" w:customStyle="1" w:styleId="WW8Num5z0">
    <w:name w:val="WW8Num5z0"/>
    <w:rsid w:val="00D8672E"/>
    <w:rPr>
      <w:rFonts w:ascii="Symbol" w:hAnsi="Symbol"/>
      <w:sz w:val="18"/>
    </w:rPr>
  </w:style>
  <w:style w:type="character" w:customStyle="1" w:styleId="WW8Num6z0">
    <w:name w:val="WW8Num6z0"/>
    <w:rsid w:val="00D8672E"/>
    <w:rPr>
      <w:rFonts w:ascii="Symbol" w:hAnsi="Symbol"/>
      <w:sz w:val="18"/>
    </w:rPr>
  </w:style>
  <w:style w:type="character" w:customStyle="1" w:styleId="WW8Num7z0">
    <w:name w:val="WW8Num7z0"/>
    <w:rsid w:val="00D8672E"/>
    <w:rPr>
      <w:rFonts w:ascii="Symbol" w:hAnsi="Symbol"/>
      <w:sz w:val="18"/>
    </w:rPr>
  </w:style>
  <w:style w:type="character" w:customStyle="1" w:styleId="WW8Num8z0">
    <w:name w:val="WW8Num8z0"/>
    <w:rsid w:val="00D8672E"/>
    <w:rPr>
      <w:rFonts w:ascii="Symbol" w:hAnsi="Symbol"/>
    </w:rPr>
  </w:style>
  <w:style w:type="character" w:customStyle="1" w:styleId="WW8Num9z0">
    <w:name w:val="WW8Num9z0"/>
    <w:rsid w:val="00D8672E"/>
    <w:rPr>
      <w:rFonts w:ascii="Wingdings" w:hAnsi="Wingdings"/>
    </w:rPr>
  </w:style>
  <w:style w:type="character" w:customStyle="1" w:styleId="WW8Num9z1">
    <w:name w:val="WW8Num9z1"/>
    <w:rsid w:val="00D8672E"/>
    <w:rPr>
      <w:rFonts w:ascii="Courier New" w:hAnsi="Courier New"/>
    </w:rPr>
  </w:style>
  <w:style w:type="character" w:customStyle="1" w:styleId="WW8Num9z3">
    <w:name w:val="WW8Num9z3"/>
    <w:rsid w:val="00D8672E"/>
    <w:rPr>
      <w:rFonts w:ascii="Symbol" w:hAnsi="Symbol"/>
    </w:rPr>
  </w:style>
  <w:style w:type="character" w:customStyle="1" w:styleId="WW8Num10z0">
    <w:name w:val="WW8Num10z0"/>
    <w:rsid w:val="00D8672E"/>
    <w:rPr>
      <w:rFonts w:ascii="Symbol" w:hAnsi="Symbol"/>
      <w:sz w:val="18"/>
    </w:rPr>
  </w:style>
  <w:style w:type="character" w:customStyle="1" w:styleId="WW8Num10z1">
    <w:name w:val="WW8Num10z1"/>
    <w:rsid w:val="00D8672E"/>
    <w:rPr>
      <w:rFonts w:ascii="Courier New" w:hAnsi="Courier New"/>
    </w:rPr>
  </w:style>
  <w:style w:type="character" w:customStyle="1" w:styleId="WW8Num10z2">
    <w:name w:val="WW8Num10z2"/>
    <w:rsid w:val="00D8672E"/>
    <w:rPr>
      <w:rFonts w:ascii="Wingdings" w:hAnsi="Wingdings"/>
    </w:rPr>
  </w:style>
  <w:style w:type="character" w:customStyle="1" w:styleId="WW8Num10z3">
    <w:name w:val="WW8Num10z3"/>
    <w:rsid w:val="00D8672E"/>
    <w:rPr>
      <w:rFonts w:ascii="Symbol" w:hAnsi="Symbol"/>
    </w:rPr>
  </w:style>
  <w:style w:type="character" w:customStyle="1" w:styleId="WW8Num11z0">
    <w:name w:val="WW8Num11z0"/>
    <w:rsid w:val="00D8672E"/>
    <w:rPr>
      <w:rFonts w:ascii="Wingdings" w:hAnsi="Wingdings"/>
    </w:rPr>
  </w:style>
  <w:style w:type="character" w:customStyle="1" w:styleId="WW8Num11z1">
    <w:name w:val="WW8Num11z1"/>
    <w:rsid w:val="00D8672E"/>
    <w:rPr>
      <w:rFonts w:ascii="Courier New" w:hAnsi="Courier New"/>
    </w:rPr>
  </w:style>
  <w:style w:type="character" w:customStyle="1" w:styleId="WW8Num11z3">
    <w:name w:val="WW8Num11z3"/>
    <w:rsid w:val="00D8672E"/>
    <w:rPr>
      <w:rFonts w:ascii="Symbol" w:hAnsi="Symbol"/>
    </w:rPr>
  </w:style>
  <w:style w:type="character" w:customStyle="1" w:styleId="WW8Num12z0">
    <w:name w:val="WW8Num12z0"/>
    <w:rsid w:val="00D8672E"/>
    <w:rPr>
      <w:rFonts w:ascii="Symbol" w:hAnsi="Symbol" w:cs="OpenSymbol"/>
    </w:rPr>
  </w:style>
  <w:style w:type="character" w:customStyle="1" w:styleId="WW8Num12z1">
    <w:name w:val="WW8Num12z1"/>
    <w:rsid w:val="00D8672E"/>
    <w:rPr>
      <w:rFonts w:ascii="OpenSymbol" w:hAnsi="OpenSymbol" w:cs="OpenSymbol"/>
    </w:rPr>
  </w:style>
  <w:style w:type="character" w:customStyle="1" w:styleId="Absatz-Standardschriftart1">
    <w:name w:val="Absatz-Standardschriftart1"/>
    <w:rsid w:val="00D8672E"/>
  </w:style>
  <w:style w:type="character" w:customStyle="1" w:styleId="Absatzstandardschriftart1">
    <w:name w:val="Absatzstandardschriftart1"/>
    <w:rsid w:val="00D8672E"/>
  </w:style>
  <w:style w:type="character" w:customStyle="1" w:styleId="TextkrperZeichen">
    <w:name w:val="Textkörper Zeichen"/>
    <w:rsid w:val="00D8672E"/>
    <w:rPr>
      <w:rFonts w:ascii="Arial Narrow" w:eastAsia="Times New Roman" w:hAnsi="Arial Narrow" w:cs="Times New Roman"/>
      <w:sz w:val="22"/>
      <w:szCs w:val="20"/>
    </w:rPr>
  </w:style>
  <w:style w:type="character" w:customStyle="1" w:styleId="TextkrpereinzugZeichen">
    <w:name w:val="Textkörpereinzug Zeichen"/>
    <w:rsid w:val="00D8672E"/>
    <w:rPr>
      <w:rFonts w:ascii="Times New Roman" w:eastAsia="Times New Roman" w:hAnsi="Times New Roman" w:cs="Times New Roman"/>
      <w:sz w:val="22"/>
      <w:szCs w:val="20"/>
      <w:lang w:val="en-GB"/>
    </w:rPr>
  </w:style>
  <w:style w:type="character" w:customStyle="1" w:styleId="Textkrpereinzug2Zeichen">
    <w:name w:val="Textkörpereinzug 2 Zeichen"/>
    <w:rsid w:val="00D8672E"/>
    <w:rPr>
      <w:rFonts w:ascii="Times New Roman" w:eastAsia="Times New Roman" w:hAnsi="Times New Roman" w:cs="Times New Roman"/>
      <w:sz w:val="22"/>
      <w:szCs w:val="20"/>
      <w:lang w:val="en-GB"/>
    </w:rPr>
  </w:style>
  <w:style w:type="character" w:customStyle="1" w:styleId="Textkrpereinzug3Zeichen">
    <w:name w:val="Textkörpereinzug 3 Zeichen"/>
    <w:rsid w:val="00D8672E"/>
    <w:rPr>
      <w:rFonts w:ascii="Times New Roman" w:eastAsia="Times New Roman" w:hAnsi="Times New Roman" w:cs="Times New Roman"/>
      <w:sz w:val="28"/>
      <w:szCs w:val="20"/>
    </w:rPr>
  </w:style>
  <w:style w:type="character" w:customStyle="1" w:styleId="Seitenzahl1">
    <w:name w:val="Seitenzahl1"/>
    <w:basedOn w:val="Absatzstandardschriftart1"/>
    <w:rsid w:val="00D8672E"/>
  </w:style>
  <w:style w:type="character" w:customStyle="1" w:styleId="Textkrper2Zeichen">
    <w:name w:val="Textkörper 2 Zeichen"/>
    <w:rsid w:val="00D8672E"/>
    <w:rPr>
      <w:rFonts w:ascii="Times New Roman" w:eastAsia="Times New Roman" w:hAnsi="Times New Roman" w:cs="Times New Roman"/>
      <w:sz w:val="20"/>
      <w:szCs w:val="20"/>
      <w:lang w:val="en-GB"/>
    </w:rPr>
  </w:style>
  <w:style w:type="character" w:customStyle="1" w:styleId="Textkrper3Zeichen">
    <w:name w:val="Textkörper 3 Zeichen"/>
    <w:rsid w:val="00D8672E"/>
    <w:rPr>
      <w:rFonts w:ascii="Times New Roman" w:eastAsia="Times New Roman" w:hAnsi="Times New Roman" w:cs="Times New Roman"/>
      <w:sz w:val="16"/>
      <w:szCs w:val="16"/>
      <w:lang w:val="en-GB"/>
    </w:rPr>
  </w:style>
  <w:style w:type="character" w:customStyle="1" w:styleId="FunotentextZeichen">
    <w:name w:val="Fußnotentext Zeichen"/>
    <w:rsid w:val="00D8672E"/>
    <w:rPr>
      <w:rFonts w:ascii="Times New Roman" w:eastAsia="Times New Roman" w:hAnsi="Times New Roman" w:cs="Times New Roman"/>
      <w:lang w:val="en-GB"/>
    </w:rPr>
  </w:style>
  <w:style w:type="character" w:customStyle="1" w:styleId="Funotenzeichen1">
    <w:name w:val="Fußnotenzeichen1"/>
    <w:rsid w:val="00D8672E"/>
    <w:rPr>
      <w:vertAlign w:val="superscript"/>
    </w:rPr>
  </w:style>
  <w:style w:type="character" w:customStyle="1" w:styleId="ListLabel1">
    <w:name w:val="ListLabel 1"/>
    <w:rsid w:val="00D8672E"/>
    <w:rPr>
      <w:rFonts w:cs="Wingdings"/>
    </w:rPr>
  </w:style>
  <w:style w:type="character" w:customStyle="1" w:styleId="ListLabel2">
    <w:name w:val="ListLabel 2"/>
    <w:rsid w:val="00D8672E"/>
    <w:rPr>
      <w:rFonts w:eastAsia="Times New Roman" w:cs="Wingdings"/>
    </w:rPr>
  </w:style>
  <w:style w:type="character" w:customStyle="1" w:styleId="ListLabel3">
    <w:name w:val="ListLabel 3"/>
    <w:rsid w:val="00D8672E"/>
    <w:rPr>
      <w:sz w:val="18"/>
    </w:rPr>
  </w:style>
  <w:style w:type="character" w:customStyle="1" w:styleId="Funotenzeichen10">
    <w:name w:val="Fußnotenzeichen1"/>
    <w:rsid w:val="00D8672E"/>
  </w:style>
  <w:style w:type="character" w:styleId="Funotenzeichen">
    <w:name w:val="footnote reference"/>
    <w:rsid w:val="00D8672E"/>
    <w:rPr>
      <w:vertAlign w:val="superscript"/>
    </w:rPr>
  </w:style>
  <w:style w:type="character" w:customStyle="1" w:styleId="Aufzhlungszeichen1">
    <w:name w:val="Aufzählungszeichen1"/>
    <w:rsid w:val="00D8672E"/>
    <w:rPr>
      <w:rFonts w:ascii="OpenSymbol" w:eastAsia="OpenSymbol" w:hAnsi="OpenSymbol" w:cs="OpenSymbol"/>
    </w:rPr>
  </w:style>
  <w:style w:type="character" w:customStyle="1" w:styleId="Endnotenzeichen1">
    <w:name w:val="Endnotenzeichen1"/>
    <w:rsid w:val="00D8672E"/>
    <w:rPr>
      <w:vertAlign w:val="superscript"/>
    </w:rPr>
  </w:style>
  <w:style w:type="character" w:customStyle="1" w:styleId="WW-Endnotenzeichen">
    <w:name w:val="WW-Endnotenzeichen"/>
    <w:rsid w:val="00D8672E"/>
  </w:style>
  <w:style w:type="character" w:styleId="Endnotenzeichen">
    <w:name w:val="endnote reference"/>
    <w:rsid w:val="00D8672E"/>
    <w:rPr>
      <w:vertAlign w:val="superscript"/>
    </w:rPr>
  </w:style>
  <w:style w:type="paragraph" w:customStyle="1" w:styleId="berschrift">
    <w:name w:val="Überschrift"/>
    <w:basedOn w:val="Standard"/>
    <w:next w:val="Textkrper"/>
    <w:rsid w:val="00D8672E"/>
    <w:pPr>
      <w:keepNext/>
      <w:suppressAutoHyphens/>
      <w:spacing w:before="240" w:after="120" w:line="240" w:lineRule="auto"/>
    </w:pPr>
    <w:rPr>
      <w:rFonts w:ascii="Arial" w:eastAsia="Microsoft YaHei" w:hAnsi="Arial" w:cs="Mangal"/>
      <w:kern w:val="1"/>
      <w:sz w:val="28"/>
      <w:szCs w:val="28"/>
      <w:lang w:val="en-GB" w:eastAsia="hi-IN" w:bidi="hi-IN"/>
    </w:rPr>
  </w:style>
  <w:style w:type="paragraph" w:styleId="Textkrper">
    <w:name w:val="Body Text"/>
    <w:basedOn w:val="Standard"/>
    <w:link w:val="TextkrperZchn"/>
    <w:rsid w:val="00D8672E"/>
    <w:pPr>
      <w:pBdr>
        <w:top w:val="single" w:sz="4" w:space="0" w:color="000000"/>
        <w:left w:val="single" w:sz="4" w:space="0" w:color="000000"/>
        <w:bottom w:val="single" w:sz="4" w:space="0" w:color="000000"/>
        <w:right w:val="single" w:sz="4" w:space="0" w:color="000000"/>
      </w:pBdr>
      <w:tabs>
        <w:tab w:val="left" w:pos="2593"/>
        <w:tab w:val="left" w:pos="2929"/>
        <w:tab w:val="left" w:pos="3601"/>
        <w:tab w:val="left" w:pos="3937"/>
        <w:tab w:val="left" w:pos="4273"/>
        <w:tab w:val="left" w:pos="4609"/>
        <w:tab w:val="left" w:pos="4945"/>
        <w:tab w:val="left" w:pos="5281"/>
        <w:tab w:val="left" w:pos="5617"/>
        <w:tab w:val="left" w:pos="5953"/>
        <w:tab w:val="left" w:pos="6289"/>
        <w:tab w:val="left" w:pos="6625"/>
        <w:tab w:val="left" w:pos="6961"/>
        <w:tab w:val="left" w:pos="7297"/>
        <w:tab w:val="left" w:pos="7633"/>
        <w:tab w:val="left" w:pos="7969"/>
        <w:tab w:val="left" w:pos="8305"/>
        <w:tab w:val="left" w:pos="8641"/>
        <w:tab w:val="left" w:pos="8931"/>
        <w:tab w:val="left" w:pos="9072"/>
        <w:tab w:val="left" w:pos="9313"/>
        <w:tab w:val="left" w:pos="9649"/>
      </w:tabs>
      <w:suppressAutoHyphens/>
      <w:spacing w:after="0" w:line="240" w:lineRule="auto"/>
      <w:ind w:right="-47"/>
    </w:pPr>
    <w:rPr>
      <w:rFonts w:ascii="Arial Narrow" w:eastAsia="Times New Roman" w:hAnsi="Arial Narrow" w:cs="Times New Roman"/>
      <w:kern w:val="1"/>
      <w:szCs w:val="20"/>
      <w:lang w:eastAsia="hi-IN" w:bidi="hi-IN"/>
    </w:rPr>
  </w:style>
  <w:style w:type="character" w:customStyle="1" w:styleId="TextkrperZchn">
    <w:name w:val="Textkörper Zchn"/>
    <w:basedOn w:val="Absatz-Standardschriftart"/>
    <w:link w:val="Textkrper"/>
    <w:rsid w:val="00D8672E"/>
    <w:rPr>
      <w:rFonts w:ascii="Arial Narrow" w:eastAsia="Times New Roman" w:hAnsi="Arial Narrow" w:cs="Times New Roman"/>
      <w:kern w:val="1"/>
      <w:szCs w:val="20"/>
      <w:lang w:eastAsia="hi-IN" w:bidi="hi-IN"/>
    </w:rPr>
  </w:style>
  <w:style w:type="paragraph" w:styleId="Liste">
    <w:name w:val="List"/>
    <w:basedOn w:val="Textkrper"/>
    <w:rsid w:val="00D8672E"/>
    <w:rPr>
      <w:rFonts w:cs="Mangal"/>
    </w:rPr>
  </w:style>
  <w:style w:type="paragraph" w:customStyle="1" w:styleId="Beschriftung1">
    <w:name w:val="Beschriftung1"/>
    <w:basedOn w:val="Standard"/>
    <w:rsid w:val="00D8672E"/>
    <w:pPr>
      <w:suppressLineNumbers/>
      <w:suppressAutoHyphens/>
      <w:spacing w:before="120" w:after="120" w:line="240" w:lineRule="auto"/>
    </w:pPr>
    <w:rPr>
      <w:rFonts w:ascii="Times New Roman" w:eastAsia="Times New Roman" w:hAnsi="Times New Roman" w:cs="Mangal"/>
      <w:i/>
      <w:iCs/>
      <w:kern w:val="1"/>
      <w:sz w:val="24"/>
      <w:szCs w:val="24"/>
      <w:lang w:val="en-GB" w:eastAsia="hi-IN" w:bidi="hi-IN"/>
    </w:rPr>
  </w:style>
  <w:style w:type="paragraph" w:customStyle="1" w:styleId="Verzeichnis">
    <w:name w:val="Verzeichnis"/>
    <w:basedOn w:val="Standard"/>
    <w:rsid w:val="00D8672E"/>
    <w:pPr>
      <w:suppressLineNumbers/>
      <w:suppressAutoHyphens/>
      <w:spacing w:after="0" w:line="240" w:lineRule="auto"/>
    </w:pPr>
    <w:rPr>
      <w:rFonts w:ascii="Times New Roman" w:eastAsia="Times New Roman" w:hAnsi="Times New Roman" w:cs="Mangal"/>
      <w:kern w:val="1"/>
      <w:sz w:val="20"/>
      <w:szCs w:val="20"/>
      <w:lang w:val="en-GB" w:eastAsia="hi-IN" w:bidi="hi-IN"/>
    </w:rPr>
  </w:style>
  <w:style w:type="paragraph" w:styleId="Textkrper-Zeileneinzug">
    <w:name w:val="Body Text Indent"/>
    <w:basedOn w:val="Standard"/>
    <w:link w:val="Textkrper-ZeileneinzugZchn"/>
    <w:rsid w:val="00D8672E"/>
    <w:pPr>
      <w:suppressAutoHyphens/>
      <w:spacing w:after="0" w:line="240" w:lineRule="auto"/>
      <w:ind w:left="283" w:firstLine="708"/>
    </w:pPr>
    <w:rPr>
      <w:rFonts w:ascii="Times New Roman" w:eastAsia="Times New Roman" w:hAnsi="Times New Roman" w:cs="Times New Roman"/>
      <w:kern w:val="1"/>
      <w:szCs w:val="20"/>
      <w:lang w:val="en-GB" w:eastAsia="hi-IN" w:bidi="hi-IN"/>
    </w:rPr>
  </w:style>
  <w:style w:type="character" w:customStyle="1" w:styleId="Textkrper-ZeileneinzugZchn">
    <w:name w:val="Textkörper-Zeileneinzug Zchn"/>
    <w:basedOn w:val="Absatz-Standardschriftart"/>
    <w:link w:val="Textkrper-Zeileneinzug"/>
    <w:rsid w:val="00D8672E"/>
    <w:rPr>
      <w:rFonts w:ascii="Times New Roman" w:eastAsia="Times New Roman" w:hAnsi="Times New Roman" w:cs="Times New Roman"/>
      <w:kern w:val="1"/>
      <w:szCs w:val="20"/>
      <w:lang w:val="en-GB" w:eastAsia="hi-IN" w:bidi="hi-IN"/>
    </w:rPr>
  </w:style>
  <w:style w:type="paragraph" w:customStyle="1" w:styleId="Textkrpereinzug21">
    <w:name w:val="Textkörpereinzug 21"/>
    <w:basedOn w:val="Standard"/>
    <w:rsid w:val="00D8672E"/>
    <w:pPr>
      <w:suppressAutoHyphens/>
      <w:spacing w:after="0" w:line="240" w:lineRule="auto"/>
      <w:ind w:left="708"/>
    </w:pPr>
    <w:rPr>
      <w:rFonts w:ascii="Times New Roman" w:eastAsia="Times New Roman" w:hAnsi="Times New Roman" w:cs="Times New Roman"/>
      <w:kern w:val="1"/>
      <w:szCs w:val="20"/>
      <w:lang w:val="en-GB" w:eastAsia="hi-IN" w:bidi="hi-IN"/>
    </w:rPr>
  </w:style>
  <w:style w:type="paragraph" w:customStyle="1" w:styleId="Textkrpereinzug31">
    <w:name w:val="Textkörpereinzug 31"/>
    <w:basedOn w:val="Standard"/>
    <w:rsid w:val="00D8672E"/>
    <w:pPr>
      <w:suppressAutoHyphens/>
      <w:spacing w:after="0" w:line="240" w:lineRule="auto"/>
      <w:ind w:left="709" w:hanging="425"/>
    </w:pPr>
    <w:rPr>
      <w:rFonts w:ascii="Times New Roman" w:eastAsia="Times New Roman" w:hAnsi="Times New Roman" w:cs="Times New Roman"/>
      <w:kern w:val="1"/>
      <w:sz w:val="28"/>
      <w:szCs w:val="20"/>
      <w:lang w:eastAsia="hi-IN" w:bidi="hi-IN"/>
    </w:rPr>
  </w:style>
  <w:style w:type="character" w:customStyle="1" w:styleId="KopfzeileZeichen1">
    <w:name w:val="Kopfzeile Zeichen1"/>
    <w:basedOn w:val="Absatz-Standardschriftart"/>
    <w:rsid w:val="00D8672E"/>
    <w:rPr>
      <w:kern w:val="1"/>
      <w:lang w:val="en-GB" w:eastAsia="hi-IN" w:bidi="hi-IN"/>
    </w:rPr>
  </w:style>
  <w:style w:type="character" w:customStyle="1" w:styleId="FuzeileZeichen1">
    <w:name w:val="Fußzeile Zeichen1"/>
    <w:basedOn w:val="Absatz-Standardschriftart"/>
    <w:rsid w:val="00D8672E"/>
    <w:rPr>
      <w:kern w:val="1"/>
      <w:lang w:val="en-GB" w:eastAsia="hi-IN" w:bidi="hi-IN"/>
    </w:rPr>
  </w:style>
  <w:style w:type="paragraph" w:customStyle="1" w:styleId="Textkrper21">
    <w:name w:val="Textkörper 21"/>
    <w:basedOn w:val="Standard"/>
    <w:rsid w:val="00D8672E"/>
    <w:pPr>
      <w:suppressAutoHyphens/>
      <w:spacing w:after="120" w:line="480" w:lineRule="auto"/>
    </w:pPr>
    <w:rPr>
      <w:rFonts w:ascii="Times New Roman" w:eastAsia="Times New Roman" w:hAnsi="Times New Roman" w:cs="Times New Roman"/>
      <w:kern w:val="1"/>
      <w:sz w:val="20"/>
      <w:szCs w:val="20"/>
      <w:lang w:val="en-GB" w:eastAsia="hi-IN" w:bidi="hi-IN"/>
    </w:rPr>
  </w:style>
  <w:style w:type="paragraph" w:customStyle="1" w:styleId="Textkrper31">
    <w:name w:val="Textkörper 31"/>
    <w:basedOn w:val="Standard"/>
    <w:rsid w:val="00D8672E"/>
    <w:pPr>
      <w:suppressAutoHyphens/>
      <w:spacing w:after="120" w:line="240" w:lineRule="auto"/>
    </w:pPr>
    <w:rPr>
      <w:rFonts w:ascii="Times New Roman" w:eastAsia="Times New Roman" w:hAnsi="Times New Roman" w:cs="Times New Roman"/>
      <w:kern w:val="1"/>
      <w:sz w:val="16"/>
      <w:szCs w:val="16"/>
      <w:lang w:val="en-GB" w:eastAsia="hi-IN" w:bidi="hi-IN"/>
    </w:rPr>
  </w:style>
  <w:style w:type="paragraph" w:customStyle="1" w:styleId="Adressen">
    <w:name w:val="Adressen"/>
    <w:basedOn w:val="Standard"/>
    <w:rsid w:val="00D8672E"/>
    <w:pPr>
      <w:suppressAutoHyphens/>
      <w:spacing w:after="0" w:line="240" w:lineRule="auto"/>
    </w:pPr>
    <w:rPr>
      <w:rFonts w:ascii="Times New Roman" w:eastAsia="Times New Roman" w:hAnsi="Times New Roman" w:cs="Times New Roman"/>
      <w:kern w:val="1"/>
      <w:sz w:val="24"/>
      <w:szCs w:val="20"/>
      <w:lang w:eastAsia="hi-IN" w:bidi="hi-IN"/>
    </w:rPr>
  </w:style>
  <w:style w:type="paragraph" w:customStyle="1" w:styleId="GDezimal">
    <w:name w:val="GDezimal"/>
    <w:basedOn w:val="Standard"/>
    <w:rsid w:val="00D8672E"/>
    <w:pPr>
      <w:tabs>
        <w:tab w:val="left" w:pos="360"/>
      </w:tabs>
      <w:suppressAutoHyphens/>
      <w:spacing w:after="0" w:line="240" w:lineRule="auto"/>
    </w:pPr>
    <w:rPr>
      <w:rFonts w:ascii="Times New Roman" w:eastAsia="Times New Roman" w:hAnsi="Times New Roman" w:cs="Times New Roman"/>
      <w:kern w:val="1"/>
      <w:sz w:val="24"/>
      <w:szCs w:val="20"/>
      <w:lang w:eastAsia="hi-IN" w:bidi="hi-IN"/>
    </w:rPr>
  </w:style>
  <w:style w:type="paragraph" w:customStyle="1" w:styleId="Textkrper210">
    <w:name w:val="Textkörper 21"/>
    <w:basedOn w:val="Standard"/>
    <w:rsid w:val="00D8672E"/>
    <w:pPr>
      <w:suppressAutoHyphens/>
      <w:spacing w:after="0" w:line="240" w:lineRule="auto"/>
    </w:pPr>
    <w:rPr>
      <w:rFonts w:ascii="Times New Roman" w:eastAsia="Times New Roman" w:hAnsi="Times New Roman" w:cs="Times New Roman"/>
      <w:b/>
      <w:kern w:val="1"/>
      <w:sz w:val="24"/>
      <w:szCs w:val="20"/>
      <w:lang w:eastAsia="hi-IN" w:bidi="hi-IN"/>
    </w:rPr>
  </w:style>
  <w:style w:type="paragraph" w:customStyle="1" w:styleId="CM2">
    <w:name w:val="CM2"/>
    <w:basedOn w:val="Standard"/>
    <w:rsid w:val="00D8672E"/>
    <w:pPr>
      <w:suppressAutoHyphens/>
      <w:spacing w:after="0" w:line="166" w:lineRule="atLeast"/>
    </w:pPr>
    <w:rPr>
      <w:rFonts w:ascii="Arial" w:eastAsia="Arial" w:hAnsi="Arial" w:cs="Times New Roman"/>
      <w:kern w:val="1"/>
      <w:sz w:val="24"/>
      <w:szCs w:val="24"/>
      <w:lang w:eastAsia="hi-IN" w:bidi="hi-IN"/>
    </w:rPr>
  </w:style>
  <w:style w:type="paragraph" w:customStyle="1" w:styleId="Funotentext1">
    <w:name w:val="Fußnotentext1"/>
    <w:basedOn w:val="Standard"/>
    <w:rsid w:val="00D8672E"/>
    <w:pPr>
      <w:suppressAutoHyphens/>
      <w:spacing w:after="0" w:line="240" w:lineRule="auto"/>
    </w:pPr>
    <w:rPr>
      <w:rFonts w:ascii="Times New Roman" w:eastAsia="Times New Roman" w:hAnsi="Times New Roman" w:cs="Times New Roman"/>
      <w:kern w:val="1"/>
      <w:sz w:val="24"/>
      <w:szCs w:val="24"/>
      <w:lang w:val="en-GB" w:eastAsia="hi-IN" w:bidi="hi-IN"/>
    </w:rPr>
  </w:style>
  <w:style w:type="paragraph" w:customStyle="1" w:styleId="Listenabsatz1">
    <w:name w:val="Listenabsatz1"/>
    <w:basedOn w:val="Standard"/>
    <w:rsid w:val="00D8672E"/>
    <w:pPr>
      <w:suppressAutoHyphens/>
      <w:spacing w:after="0" w:line="240" w:lineRule="auto"/>
      <w:ind w:left="720"/>
    </w:pPr>
    <w:rPr>
      <w:rFonts w:ascii="Times New Roman" w:eastAsia="Times New Roman" w:hAnsi="Times New Roman" w:cs="Times New Roman"/>
      <w:kern w:val="1"/>
      <w:sz w:val="20"/>
      <w:szCs w:val="20"/>
      <w:lang w:val="en-GB" w:eastAsia="hi-IN" w:bidi="hi-IN"/>
    </w:rPr>
  </w:style>
  <w:style w:type="paragraph" w:customStyle="1" w:styleId="KeinLeerraum1">
    <w:name w:val="Kein Leerraum1"/>
    <w:rsid w:val="00D8672E"/>
    <w:pPr>
      <w:suppressAutoHyphens/>
      <w:spacing w:after="0" w:line="240" w:lineRule="auto"/>
    </w:pPr>
    <w:rPr>
      <w:rFonts w:ascii="Times New Roman" w:eastAsia="SimSun" w:hAnsi="Times New Roman" w:cs="Mangal"/>
      <w:kern w:val="1"/>
      <w:sz w:val="24"/>
      <w:szCs w:val="24"/>
      <w:lang w:eastAsia="hi-IN" w:bidi="hi-IN"/>
    </w:rPr>
  </w:style>
  <w:style w:type="paragraph" w:styleId="Funotentext">
    <w:name w:val="footnote text"/>
    <w:basedOn w:val="Standard"/>
    <w:link w:val="FunotentextZchn"/>
    <w:rsid w:val="00D8672E"/>
    <w:pPr>
      <w:suppressLineNumbers/>
      <w:suppressAutoHyphens/>
      <w:spacing w:after="0" w:line="240" w:lineRule="auto"/>
      <w:ind w:left="283" w:hanging="283"/>
    </w:pPr>
    <w:rPr>
      <w:rFonts w:ascii="Times New Roman" w:eastAsia="Times New Roman" w:hAnsi="Times New Roman" w:cs="Times New Roman"/>
      <w:kern w:val="1"/>
      <w:sz w:val="20"/>
      <w:szCs w:val="20"/>
      <w:lang w:val="en-GB" w:eastAsia="hi-IN" w:bidi="hi-IN"/>
    </w:rPr>
  </w:style>
  <w:style w:type="character" w:customStyle="1" w:styleId="FunotentextZchn">
    <w:name w:val="Fußnotentext Zchn"/>
    <w:basedOn w:val="Absatz-Standardschriftart"/>
    <w:link w:val="Funotentext"/>
    <w:rsid w:val="00D8672E"/>
    <w:rPr>
      <w:rFonts w:ascii="Times New Roman" w:eastAsia="Times New Roman" w:hAnsi="Times New Roman" w:cs="Times New Roman"/>
      <w:kern w:val="1"/>
      <w:sz w:val="20"/>
      <w:szCs w:val="20"/>
      <w:lang w:val="en-GB" w:eastAsia="hi-IN" w:bidi="hi-IN"/>
    </w:rPr>
  </w:style>
  <w:style w:type="paragraph" w:customStyle="1" w:styleId="TabellenInhalt">
    <w:name w:val="Tabellen Inhalt"/>
    <w:basedOn w:val="Standard"/>
    <w:rsid w:val="00D8672E"/>
    <w:pPr>
      <w:suppressLineNumbers/>
      <w:suppressAutoHyphens/>
      <w:spacing w:after="0" w:line="240" w:lineRule="auto"/>
    </w:pPr>
    <w:rPr>
      <w:rFonts w:ascii="Times New Roman" w:eastAsia="Times New Roman" w:hAnsi="Times New Roman" w:cs="Times New Roman"/>
      <w:kern w:val="1"/>
      <w:sz w:val="20"/>
      <w:szCs w:val="20"/>
      <w:lang w:val="en-GB" w:eastAsia="hi-IN" w:bidi="hi-IN"/>
    </w:rPr>
  </w:style>
  <w:style w:type="paragraph" w:customStyle="1" w:styleId="Tabellenberschrift">
    <w:name w:val="Tabellen Überschrift"/>
    <w:basedOn w:val="TabellenInhalt"/>
    <w:rsid w:val="00D8672E"/>
    <w:pPr>
      <w:jc w:val="center"/>
    </w:pPr>
    <w:rPr>
      <w:b/>
      <w:bCs/>
    </w:rPr>
  </w:style>
  <w:style w:type="paragraph" w:styleId="Listenabsatz">
    <w:name w:val="List Paragraph"/>
    <w:basedOn w:val="Standard"/>
    <w:rsid w:val="001153D7"/>
    <w:pPr>
      <w:spacing w:line="240" w:lineRule="auto"/>
      <w:ind w:left="720"/>
      <w:contextualSpacing/>
    </w:pPr>
    <w:rPr>
      <w:sz w:val="24"/>
      <w:szCs w:val="24"/>
    </w:rPr>
  </w:style>
  <w:style w:type="paragraph" w:styleId="Textkrper-Einzug3">
    <w:name w:val="Body Text Indent 3"/>
    <w:basedOn w:val="Standard"/>
    <w:link w:val="Textkrper-Einzug3Zchn"/>
    <w:rsid w:val="00995630"/>
    <w:pPr>
      <w:spacing w:after="120"/>
      <w:ind w:left="283"/>
    </w:pPr>
    <w:rPr>
      <w:sz w:val="16"/>
      <w:szCs w:val="16"/>
    </w:rPr>
  </w:style>
  <w:style w:type="character" w:customStyle="1" w:styleId="Textkrper-Einzug3Zchn">
    <w:name w:val="Textkörper-Einzug 3 Zchn"/>
    <w:basedOn w:val="Absatz-Standardschriftart"/>
    <w:link w:val="Textkrper-Einzug3"/>
    <w:rsid w:val="00995630"/>
    <w:rPr>
      <w:sz w:val="16"/>
      <w:szCs w:val="16"/>
    </w:rPr>
  </w:style>
  <w:style w:type="table" w:styleId="Tabellenraster">
    <w:name w:val="Table Grid"/>
    <w:basedOn w:val="NormaleTabelle"/>
    <w:uiPriority w:val="59"/>
    <w:rsid w:val="00D5135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5B06A4"/>
  </w:style>
  <w:style w:type="character" w:styleId="BesuchterLink">
    <w:name w:val="FollowedHyperlink"/>
    <w:basedOn w:val="Absatz-Standardschriftart"/>
    <w:semiHidden/>
    <w:unhideWhenUsed/>
    <w:rsid w:val="005C3519"/>
    <w:rPr>
      <w:color w:val="800080" w:themeColor="followedHyperlink"/>
      <w:u w:val="single"/>
    </w:rPr>
  </w:style>
  <w:style w:type="character" w:styleId="NichtaufgelsteErwhnung">
    <w:name w:val="Unresolved Mention"/>
    <w:basedOn w:val="Absatz-Standardschriftart"/>
    <w:rsid w:val="00314D28"/>
    <w:rPr>
      <w:color w:val="808080"/>
      <w:shd w:val="clear" w:color="auto" w:fill="E6E6E6"/>
    </w:rPr>
  </w:style>
  <w:style w:type="paragraph" w:styleId="StandardWeb">
    <w:name w:val="Normal (Web)"/>
    <w:basedOn w:val="Standard"/>
    <w:uiPriority w:val="99"/>
    <w:semiHidden/>
    <w:unhideWhenUsed/>
    <w:rsid w:val="00B5437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21879">
      <w:bodyDiv w:val="1"/>
      <w:marLeft w:val="0"/>
      <w:marRight w:val="0"/>
      <w:marTop w:val="0"/>
      <w:marBottom w:val="0"/>
      <w:divBdr>
        <w:top w:val="none" w:sz="0" w:space="0" w:color="auto"/>
        <w:left w:val="none" w:sz="0" w:space="0" w:color="auto"/>
        <w:bottom w:val="none" w:sz="0" w:space="0" w:color="auto"/>
        <w:right w:val="none" w:sz="0" w:space="0" w:color="auto"/>
      </w:divBdr>
      <w:divsChild>
        <w:div w:id="1017805280">
          <w:marLeft w:val="0"/>
          <w:marRight w:val="0"/>
          <w:marTop w:val="0"/>
          <w:marBottom w:val="0"/>
          <w:divBdr>
            <w:top w:val="none" w:sz="0" w:space="0" w:color="auto"/>
            <w:left w:val="none" w:sz="0" w:space="0" w:color="auto"/>
            <w:bottom w:val="none" w:sz="0" w:space="0" w:color="auto"/>
            <w:right w:val="none" w:sz="0" w:space="0" w:color="auto"/>
          </w:divBdr>
          <w:divsChild>
            <w:div w:id="729158918">
              <w:marLeft w:val="0"/>
              <w:marRight w:val="0"/>
              <w:marTop w:val="0"/>
              <w:marBottom w:val="0"/>
              <w:divBdr>
                <w:top w:val="none" w:sz="0" w:space="0" w:color="auto"/>
                <w:left w:val="none" w:sz="0" w:space="0" w:color="auto"/>
                <w:bottom w:val="none" w:sz="0" w:space="0" w:color="auto"/>
                <w:right w:val="none" w:sz="0" w:space="0" w:color="auto"/>
              </w:divBdr>
              <w:divsChild>
                <w:div w:id="1564020588">
                  <w:marLeft w:val="0"/>
                  <w:marRight w:val="0"/>
                  <w:marTop w:val="0"/>
                  <w:marBottom w:val="0"/>
                  <w:divBdr>
                    <w:top w:val="none" w:sz="0" w:space="0" w:color="auto"/>
                    <w:left w:val="none" w:sz="0" w:space="0" w:color="auto"/>
                    <w:bottom w:val="none" w:sz="0" w:space="0" w:color="auto"/>
                    <w:right w:val="none" w:sz="0" w:space="0" w:color="auto"/>
                  </w:divBdr>
                </w:div>
              </w:divsChild>
            </w:div>
            <w:div w:id="1088499161">
              <w:marLeft w:val="0"/>
              <w:marRight w:val="0"/>
              <w:marTop w:val="0"/>
              <w:marBottom w:val="0"/>
              <w:divBdr>
                <w:top w:val="none" w:sz="0" w:space="0" w:color="auto"/>
                <w:left w:val="none" w:sz="0" w:space="0" w:color="auto"/>
                <w:bottom w:val="none" w:sz="0" w:space="0" w:color="auto"/>
                <w:right w:val="none" w:sz="0" w:space="0" w:color="auto"/>
              </w:divBdr>
              <w:divsChild>
                <w:div w:id="635525942">
                  <w:marLeft w:val="0"/>
                  <w:marRight w:val="0"/>
                  <w:marTop w:val="0"/>
                  <w:marBottom w:val="0"/>
                  <w:divBdr>
                    <w:top w:val="none" w:sz="0" w:space="0" w:color="auto"/>
                    <w:left w:val="none" w:sz="0" w:space="0" w:color="auto"/>
                    <w:bottom w:val="none" w:sz="0" w:space="0" w:color="auto"/>
                    <w:right w:val="none" w:sz="0" w:space="0" w:color="auto"/>
                  </w:divBdr>
                </w:div>
              </w:divsChild>
            </w:div>
            <w:div w:id="421879356">
              <w:marLeft w:val="0"/>
              <w:marRight w:val="0"/>
              <w:marTop w:val="0"/>
              <w:marBottom w:val="0"/>
              <w:divBdr>
                <w:top w:val="none" w:sz="0" w:space="0" w:color="auto"/>
                <w:left w:val="none" w:sz="0" w:space="0" w:color="auto"/>
                <w:bottom w:val="none" w:sz="0" w:space="0" w:color="auto"/>
                <w:right w:val="none" w:sz="0" w:space="0" w:color="auto"/>
              </w:divBdr>
              <w:divsChild>
                <w:div w:id="71398215">
                  <w:marLeft w:val="0"/>
                  <w:marRight w:val="0"/>
                  <w:marTop w:val="0"/>
                  <w:marBottom w:val="0"/>
                  <w:divBdr>
                    <w:top w:val="none" w:sz="0" w:space="0" w:color="auto"/>
                    <w:left w:val="none" w:sz="0" w:space="0" w:color="auto"/>
                    <w:bottom w:val="none" w:sz="0" w:space="0" w:color="auto"/>
                    <w:right w:val="none" w:sz="0" w:space="0" w:color="auto"/>
                  </w:divBdr>
                </w:div>
              </w:divsChild>
            </w:div>
            <w:div w:id="1373579671">
              <w:marLeft w:val="0"/>
              <w:marRight w:val="0"/>
              <w:marTop w:val="0"/>
              <w:marBottom w:val="0"/>
              <w:divBdr>
                <w:top w:val="none" w:sz="0" w:space="0" w:color="auto"/>
                <w:left w:val="none" w:sz="0" w:space="0" w:color="auto"/>
                <w:bottom w:val="none" w:sz="0" w:space="0" w:color="auto"/>
                <w:right w:val="none" w:sz="0" w:space="0" w:color="auto"/>
              </w:divBdr>
              <w:divsChild>
                <w:div w:id="1477330944">
                  <w:marLeft w:val="0"/>
                  <w:marRight w:val="0"/>
                  <w:marTop w:val="0"/>
                  <w:marBottom w:val="0"/>
                  <w:divBdr>
                    <w:top w:val="none" w:sz="0" w:space="0" w:color="auto"/>
                    <w:left w:val="none" w:sz="0" w:space="0" w:color="auto"/>
                    <w:bottom w:val="none" w:sz="0" w:space="0" w:color="auto"/>
                    <w:right w:val="none" w:sz="0" w:space="0" w:color="auto"/>
                  </w:divBdr>
                </w:div>
              </w:divsChild>
            </w:div>
            <w:div w:id="417602271">
              <w:marLeft w:val="0"/>
              <w:marRight w:val="0"/>
              <w:marTop w:val="0"/>
              <w:marBottom w:val="0"/>
              <w:divBdr>
                <w:top w:val="none" w:sz="0" w:space="0" w:color="auto"/>
                <w:left w:val="none" w:sz="0" w:space="0" w:color="auto"/>
                <w:bottom w:val="none" w:sz="0" w:space="0" w:color="auto"/>
                <w:right w:val="none" w:sz="0" w:space="0" w:color="auto"/>
              </w:divBdr>
              <w:divsChild>
                <w:div w:id="139227705">
                  <w:marLeft w:val="0"/>
                  <w:marRight w:val="0"/>
                  <w:marTop w:val="0"/>
                  <w:marBottom w:val="0"/>
                  <w:divBdr>
                    <w:top w:val="none" w:sz="0" w:space="0" w:color="auto"/>
                    <w:left w:val="none" w:sz="0" w:space="0" w:color="auto"/>
                    <w:bottom w:val="none" w:sz="0" w:space="0" w:color="auto"/>
                    <w:right w:val="none" w:sz="0" w:space="0" w:color="auto"/>
                  </w:divBdr>
                </w:div>
              </w:divsChild>
            </w:div>
            <w:div w:id="1736469890">
              <w:marLeft w:val="0"/>
              <w:marRight w:val="0"/>
              <w:marTop w:val="0"/>
              <w:marBottom w:val="0"/>
              <w:divBdr>
                <w:top w:val="none" w:sz="0" w:space="0" w:color="auto"/>
                <w:left w:val="none" w:sz="0" w:space="0" w:color="auto"/>
                <w:bottom w:val="none" w:sz="0" w:space="0" w:color="auto"/>
                <w:right w:val="none" w:sz="0" w:space="0" w:color="auto"/>
              </w:divBdr>
              <w:divsChild>
                <w:div w:id="2050951962">
                  <w:marLeft w:val="0"/>
                  <w:marRight w:val="0"/>
                  <w:marTop w:val="0"/>
                  <w:marBottom w:val="0"/>
                  <w:divBdr>
                    <w:top w:val="none" w:sz="0" w:space="0" w:color="auto"/>
                    <w:left w:val="none" w:sz="0" w:space="0" w:color="auto"/>
                    <w:bottom w:val="none" w:sz="0" w:space="0" w:color="auto"/>
                    <w:right w:val="none" w:sz="0" w:space="0" w:color="auto"/>
                  </w:divBdr>
                </w:div>
              </w:divsChild>
            </w:div>
            <w:div w:id="523446660">
              <w:marLeft w:val="0"/>
              <w:marRight w:val="0"/>
              <w:marTop w:val="0"/>
              <w:marBottom w:val="0"/>
              <w:divBdr>
                <w:top w:val="none" w:sz="0" w:space="0" w:color="auto"/>
                <w:left w:val="none" w:sz="0" w:space="0" w:color="auto"/>
                <w:bottom w:val="none" w:sz="0" w:space="0" w:color="auto"/>
                <w:right w:val="none" w:sz="0" w:space="0" w:color="auto"/>
              </w:divBdr>
              <w:divsChild>
                <w:div w:id="850797061">
                  <w:marLeft w:val="0"/>
                  <w:marRight w:val="0"/>
                  <w:marTop w:val="0"/>
                  <w:marBottom w:val="0"/>
                  <w:divBdr>
                    <w:top w:val="none" w:sz="0" w:space="0" w:color="auto"/>
                    <w:left w:val="none" w:sz="0" w:space="0" w:color="auto"/>
                    <w:bottom w:val="none" w:sz="0" w:space="0" w:color="auto"/>
                    <w:right w:val="none" w:sz="0" w:space="0" w:color="auto"/>
                  </w:divBdr>
                </w:div>
              </w:divsChild>
            </w:div>
            <w:div w:id="266933716">
              <w:marLeft w:val="0"/>
              <w:marRight w:val="0"/>
              <w:marTop w:val="0"/>
              <w:marBottom w:val="0"/>
              <w:divBdr>
                <w:top w:val="none" w:sz="0" w:space="0" w:color="auto"/>
                <w:left w:val="none" w:sz="0" w:space="0" w:color="auto"/>
                <w:bottom w:val="none" w:sz="0" w:space="0" w:color="auto"/>
                <w:right w:val="none" w:sz="0" w:space="0" w:color="auto"/>
              </w:divBdr>
              <w:divsChild>
                <w:div w:id="1260794423">
                  <w:marLeft w:val="0"/>
                  <w:marRight w:val="0"/>
                  <w:marTop w:val="0"/>
                  <w:marBottom w:val="0"/>
                  <w:divBdr>
                    <w:top w:val="none" w:sz="0" w:space="0" w:color="auto"/>
                    <w:left w:val="none" w:sz="0" w:space="0" w:color="auto"/>
                    <w:bottom w:val="none" w:sz="0" w:space="0" w:color="auto"/>
                    <w:right w:val="none" w:sz="0" w:space="0" w:color="auto"/>
                  </w:divBdr>
                </w:div>
              </w:divsChild>
            </w:div>
            <w:div w:id="1193231952">
              <w:marLeft w:val="0"/>
              <w:marRight w:val="0"/>
              <w:marTop w:val="0"/>
              <w:marBottom w:val="0"/>
              <w:divBdr>
                <w:top w:val="none" w:sz="0" w:space="0" w:color="auto"/>
                <w:left w:val="none" w:sz="0" w:space="0" w:color="auto"/>
                <w:bottom w:val="none" w:sz="0" w:space="0" w:color="auto"/>
                <w:right w:val="none" w:sz="0" w:space="0" w:color="auto"/>
              </w:divBdr>
              <w:divsChild>
                <w:div w:id="1728140586">
                  <w:marLeft w:val="0"/>
                  <w:marRight w:val="0"/>
                  <w:marTop w:val="0"/>
                  <w:marBottom w:val="0"/>
                  <w:divBdr>
                    <w:top w:val="none" w:sz="0" w:space="0" w:color="auto"/>
                    <w:left w:val="none" w:sz="0" w:space="0" w:color="auto"/>
                    <w:bottom w:val="none" w:sz="0" w:space="0" w:color="auto"/>
                    <w:right w:val="none" w:sz="0" w:space="0" w:color="auto"/>
                  </w:divBdr>
                </w:div>
              </w:divsChild>
            </w:div>
            <w:div w:id="1914241271">
              <w:marLeft w:val="0"/>
              <w:marRight w:val="0"/>
              <w:marTop w:val="0"/>
              <w:marBottom w:val="0"/>
              <w:divBdr>
                <w:top w:val="none" w:sz="0" w:space="0" w:color="auto"/>
                <w:left w:val="none" w:sz="0" w:space="0" w:color="auto"/>
                <w:bottom w:val="none" w:sz="0" w:space="0" w:color="auto"/>
                <w:right w:val="none" w:sz="0" w:space="0" w:color="auto"/>
              </w:divBdr>
              <w:divsChild>
                <w:div w:id="58288395">
                  <w:marLeft w:val="0"/>
                  <w:marRight w:val="0"/>
                  <w:marTop w:val="0"/>
                  <w:marBottom w:val="0"/>
                  <w:divBdr>
                    <w:top w:val="none" w:sz="0" w:space="0" w:color="auto"/>
                    <w:left w:val="none" w:sz="0" w:space="0" w:color="auto"/>
                    <w:bottom w:val="none" w:sz="0" w:space="0" w:color="auto"/>
                    <w:right w:val="none" w:sz="0" w:space="0" w:color="auto"/>
                  </w:divBdr>
                </w:div>
              </w:divsChild>
            </w:div>
            <w:div w:id="1570920036">
              <w:marLeft w:val="0"/>
              <w:marRight w:val="0"/>
              <w:marTop w:val="0"/>
              <w:marBottom w:val="0"/>
              <w:divBdr>
                <w:top w:val="none" w:sz="0" w:space="0" w:color="auto"/>
                <w:left w:val="none" w:sz="0" w:space="0" w:color="auto"/>
                <w:bottom w:val="none" w:sz="0" w:space="0" w:color="auto"/>
                <w:right w:val="none" w:sz="0" w:space="0" w:color="auto"/>
              </w:divBdr>
              <w:divsChild>
                <w:div w:id="391198506">
                  <w:marLeft w:val="0"/>
                  <w:marRight w:val="0"/>
                  <w:marTop w:val="0"/>
                  <w:marBottom w:val="0"/>
                  <w:divBdr>
                    <w:top w:val="none" w:sz="0" w:space="0" w:color="auto"/>
                    <w:left w:val="none" w:sz="0" w:space="0" w:color="auto"/>
                    <w:bottom w:val="none" w:sz="0" w:space="0" w:color="auto"/>
                    <w:right w:val="none" w:sz="0" w:space="0" w:color="auto"/>
                  </w:divBdr>
                </w:div>
              </w:divsChild>
            </w:div>
            <w:div w:id="1414012218">
              <w:marLeft w:val="0"/>
              <w:marRight w:val="0"/>
              <w:marTop w:val="0"/>
              <w:marBottom w:val="0"/>
              <w:divBdr>
                <w:top w:val="none" w:sz="0" w:space="0" w:color="auto"/>
                <w:left w:val="none" w:sz="0" w:space="0" w:color="auto"/>
                <w:bottom w:val="none" w:sz="0" w:space="0" w:color="auto"/>
                <w:right w:val="none" w:sz="0" w:space="0" w:color="auto"/>
              </w:divBdr>
              <w:divsChild>
                <w:div w:id="15163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8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chaefer@gsbk.schulen-lev.de"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hulministerium.nrw.de/docs/Schulsystem/Schulformen/Berufskolleg/index.html"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a.lenz@gsbk.schulen-lev.d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FD0A32BB8BC474E985F696D5BA92779" ma:contentTypeVersion="36" ma:contentTypeDescription="Ein neues Dokument erstellen." ma:contentTypeScope="" ma:versionID="a4340d40a5c132248f4b8479be28671f">
  <xsd:schema xmlns:xsd="http://www.w3.org/2001/XMLSchema" xmlns:xs="http://www.w3.org/2001/XMLSchema" xmlns:p="http://schemas.microsoft.com/office/2006/metadata/properties" xmlns:ns2="331c150a-a050-42db-ae02-1e6b9925d731" xmlns:ns3="15b8288c-2d73-4e7f-a409-a0ae8cd85537" targetNamespace="http://schemas.microsoft.com/office/2006/metadata/properties" ma:root="true" ma:fieldsID="3519bcbfdcbfff9b1f570596a3d55be4" ns2:_="" ns3:_="">
    <xsd:import namespace="331c150a-a050-42db-ae02-1e6b9925d731"/>
    <xsd:import namespace="15b8288c-2d73-4e7f-a409-a0ae8cd85537"/>
    <xsd:element name="properties">
      <xsd:complexType>
        <xsd:sequence>
          <xsd:element name="documentManagement">
            <xsd:complexType>
              <xsd:all>
                <xsd:element ref="ns2:SharedWithUsers" minOccurs="0"/>
                <xsd:element ref="ns2:SharedWithDetail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Teams_Channel_Section_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c150a-a050-42db-ae02-1e6b9925d73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43" nillable="true" ma:displayName="Taxonomy Catch All Column" ma:hidden="true" ma:list="{48a9a3d1-a2c5-423c-9a4a-60de9354a206}" ma:internalName="TaxCatchAll" ma:showField="CatchAllData" ma:web="331c150a-a050-42db-ae02-1e6b9925d7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b8288c-2d73-4e7f-a409-a0ae8cd85537"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Teams_Channel_Section_Location" ma:index="39" nillable="true" ma:displayName="Teams Channel Section Location" ma:internalName="Teams_Channel_Section_Location">
      <xsd:simpleType>
        <xsd:restriction base="dms:Text"/>
      </xsd:simpleType>
    </xsd:element>
    <xsd:element name="MediaLengthInSeconds" ma:index="40" nillable="true" ma:displayName="MediaLengthInSeconds" ma:hidden="true"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Bildmarkierungen" ma:readOnly="false" ma:fieldId="{5cf76f15-5ced-4ddc-b409-7134ff3c332f}" ma:taxonomyMulti="true" ma:sspId="d74428b2-9c47-4a1c-a8e6-363f7e51ed3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amsChannelId xmlns="15b8288c-2d73-4e7f-a409-a0ae8cd85537" xsi:nil="true"/>
    <Invited_Students xmlns="15b8288c-2d73-4e7f-a409-a0ae8cd85537" xsi:nil="true"/>
    <FolderType xmlns="15b8288c-2d73-4e7f-a409-a0ae8cd85537" xsi:nil="true"/>
    <CultureName xmlns="15b8288c-2d73-4e7f-a409-a0ae8cd85537" xsi:nil="true"/>
    <Students xmlns="15b8288c-2d73-4e7f-a409-a0ae8cd85537">
      <UserInfo>
        <DisplayName/>
        <AccountId xsi:nil="true"/>
        <AccountType/>
      </UserInfo>
    </Students>
    <Templates xmlns="15b8288c-2d73-4e7f-a409-a0ae8cd85537" xsi:nil="true"/>
    <DefaultSectionNames xmlns="15b8288c-2d73-4e7f-a409-a0ae8cd85537" xsi:nil="true"/>
    <Is_Collaboration_Space_Locked xmlns="15b8288c-2d73-4e7f-a409-a0ae8cd85537" xsi:nil="true"/>
    <Teams_Channel_Section_Location xmlns="15b8288c-2d73-4e7f-a409-a0ae8cd85537" xsi:nil="true"/>
    <AppVersion xmlns="15b8288c-2d73-4e7f-a409-a0ae8cd85537" xsi:nil="true"/>
    <Invited_Teachers xmlns="15b8288c-2d73-4e7f-a409-a0ae8cd85537" xsi:nil="true"/>
    <Teachers xmlns="15b8288c-2d73-4e7f-a409-a0ae8cd85537">
      <UserInfo>
        <DisplayName/>
        <AccountId xsi:nil="true"/>
        <AccountType/>
      </UserInfo>
    </Teachers>
    <Student_Groups xmlns="15b8288c-2d73-4e7f-a409-a0ae8cd85537">
      <UserInfo>
        <DisplayName/>
        <AccountId xsi:nil="true"/>
        <AccountType/>
      </UserInfo>
    </Student_Groups>
    <Math_Settings xmlns="15b8288c-2d73-4e7f-a409-a0ae8cd85537" xsi:nil="true"/>
    <Self_Registration_Enabled xmlns="15b8288c-2d73-4e7f-a409-a0ae8cd85537" xsi:nil="true"/>
    <LMS_Mappings xmlns="15b8288c-2d73-4e7f-a409-a0ae8cd85537" xsi:nil="true"/>
    <lcf76f155ced4ddcb4097134ff3c332f xmlns="15b8288c-2d73-4e7f-a409-a0ae8cd85537">
      <Terms xmlns="http://schemas.microsoft.com/office/infopath/2007/PartnerControls"/>
    </lcf76f155ced4ddcb4097134ff3c332f>
    <Has_Teacher_Only_SectionGroup xmlns="15b8288c-2d73-4e7f-a409-a0ae8cd85537" xsi:nil="true"/>
    <NotebookType xmlns="15b8288c-2d73-4e7f-a409-a0ae8cd85537" xsi:nil="true"/>
    <TaxCatchAll xmlns="331c150a-a050-42db-ae02-1e6b9925d731" xsi:nil="true"/>
    <IsNotebookLocked xmlns="15b8288c-2d73-4e7f-a409-a0ae8cd85537" xsi:nil="true"/>
    <Owner xmlns="15b8288c-2d73-4e7f-a409-a0ae8cd85537">
      <UserInfo>
        <DisplayName/>
        <AccountId xsi:nil="true"/>
        <AccountType/>
      </UserInfo>
    </Owner>
    <Distribution_Groups xmlns="15b8288c-2d73-4e7f-a409-a0ae8cd85537" xsi:nil="true"/>
  </documentManagement>
</p:properties>
</file>

<file path=customXml/itemProps1.xml><?xml version="1.0" encoding="utf-8"?>
<ds:datastoreItem xmlns:ds="http://schemas.openxmlformats.org/officeDocument/2006/customXml" ds:itemID="{CC5918C2-F27B-AE49-9D77-239D72E69E9F}">
  <ds:schemaRefs>
    <ds:schemaRef ds:uri="http://schemas.openxmlformats.org/officeDocument/2006/bibliography"/>
  </ds:schemaRefs>
</ds:datastoreItem>
</file>

<file path=customXml/itemProps2.xml><?xml version="1.0" encoding="utf-8"?>
<ds:datastoreItem xmlns:ds="http://schemas.openxmlformats.org/officeDocument/2006/customXml" ds:itemID="{ACE63005-04BD-4630-87CB-848DEEBFD2EC}"/>
</file>

<file path=customXml/itemProps3.xml><?xml version="1.0" encoding="utf-8"?>
<ds:datastoreItem xmlns:ds="http://schemas.openxmlformats.org/officeDocument/2006/customXml" ds:itemID="{5292868B-54F4-4E31-BAD9-AEC73933DF34}"/>
</file>

<file path=customXml/itemProps4.xml><?xml version="1.0" encoding="utf-8"?>
<ds:datastoreItem xmlns:ds="http://schemas.openxmlformats.org/officeDocument/2006/customXml" ds:itemID="{B9215333-0996-476E-8197-CBDA0C093E77}"/>
</file>

<file path=docProps/app.xml><?xml version="1.0" encoding="utf-8"?>
<Properties xmlns="http://schemas.openxmlformats.org/officeDocument/2006/extended-properties" xmlns:vt="http://schemas.openxmlformats.org/officeDocument/2006/docPropsVTypes">
  <Template>Normal.dotm</Template>
  <TotalTime>0</TotalTime>
  <Pages>10</Pages>
  <Words>2786</Words>
  <Characters>17556</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Julia Neumann</cp:lastModifiedBy>
  <cp:revision>2</cp:revision>
  <cp:lastPrinted>2018-05-14T22:26:00Z</cp:lastPrinted>
  <dcterms:created xsi:type="dcterms:W3CDTF">2023-03-29T19:35:00Z</dcterms:created>
  <dcterms:modified xsi:type="dcterms:W3CDTF">2023-03-29T19:35:00Z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0x010100BFD0A32BB8BC474E985F696D5BA92779</vt:lpwstr>
  </property>
</Properties>
</file>